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FA5649" w:rsidRDefault="00A95E4E" w:rsidP="001B4B7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A5649">
        <w:rPr>
          <w:rFonts w:asciiTheme="majorHAnsi" w:hAnsiTheme="majorHAnsi"/>
          <w:b/>
          <w:sz w:val="24"/>
          <w:szCs w:val="24"/>
        </w:rPr>
        <w:t>План</w:t>
      </w:r>
    </w:p>
    <w:p w:rsidR="00A95E4E" w:rsidRPr="00FA5649" w:rsidRDefault="00B8367D" w:rsidP="001B4B7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A5649">
        <w:rPr>
          <w:rFonts w:asciiTheme="majorHAnsi" w:hAnsiTheme="majorHAnsi"/>
          <w:b/>
          <w:sz w:val="24"/>
          <w:szCs w:val="24"/>
        </w:rPr>
        <w:t>м</w:t>
      </w:r>
      <w:r w:rsidR="00A95E4E" w:rsidRPr="00FA5649">
        <w:rPr>
          <w:rFonts w:asciiTheme="majorHAnsi" w:hAnsiTheme="majorHAnsi"/>
          <w:b/>
          <w:sz w:val="24"/>
          <w:szCs w:val="24"/>
        </w:rPr>
        <w:t>ероприятий</w:t>
      </w:r>
      <w:r w:rsidRPr="00FA5649">
        <w:rPr>
          <w:rFonts w:asciiTheme="majorHAnsi" w:hAnsiTheme="majorHAnsi"/>
          <w:b/>
          <w:sz w:val="24"/>
          <w:szCs w:val="24"/>
        </w:rPr>
        <w:t xml:space="preserve"> </w:t>
      </w:r>
      <w:r w:rsidR="00A95E4E" w:rsidRPr="00FA5649">
        <w:rPr>
          <w:rFonts w:asciiTheme="majorHAnsi" w:hAnsiTheme="majorHAnsi"/>
          <w:b/>
          <w:sz w:val="24"/>
          <w:szCs w:val="24"/>
        </w:rPr>
        <w:t>муниципальных учреждений культуры</w:t>
      </w:r>
      <w:bookmarkStart w:id="0" w:name="_GoBack"/>
      <w:bookmarkEnd w:id="0"/>
    </w:p>
    <w:p w:rsidR="00705A3F" w:rsidRPr="00FA5649" w:rsidRDefault="00A95E4E" w:rsidP="001B4B7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A5649">
        <w:rPr>
          <w:rFonts w:asciiTheme="majorHAnsi" w:hAnsiTheme="majorHAnsi"/>
          <w:b/>
          <w:sz w:val="24"/>
          <w:szCs w:val="24"/>
        </w:rPr>
        <w:t>Р</w:t>
      </w:r>
      <w:r w:rsidR="004E2C82" w:rsidRPr="00FA5649">
        <w:rPr>
          <w:rFonts w:asciiTheme="majorHAnsi" w:hAnsiTheme="majorHAnsi"/>
          <w:b/>
          <w:sz w:val="24"/>
          <w:szCs w:val="24"/>
        </w:rPr>
        <w:t>ыбинско</w:t>
      </w:r>
      <w:r w:rsidR="0023593F" w:rsidRPr="00FA5649">
        <w:rPr>
          <w:rFonts w:asciiTheme="majorHAnsi" w:hAnsiTheme="majorHAnsi"/>
          <w:b/>
          <w:sz w:val="24"/>
          <w:szCs w:val="24"/>
        </w:rPr>
        <w:t>го</w:t>
      </w:r>
      <w:r w:rsidR="00833912" w:rsidRPr="00FA5649">
        <w:rPr>
          <w:rFonts w:asciiTheme="majorHAnsi" w:hAnsiTheme="majorHAnsi"/>
          <w:b/>
          <w:sz w:val="24"/>
          <w:szCs w:val="24"/>
        </w:rPr>
        <w:t xml:space="preserve"> му</w:t>
      </w:r>
      <w:r w:rsidR="00D608FC" w:rsidRPr="00FA5649">
        <w:rPr>
          <w:rFonts w:asciiTheme="majorHAnsi" w:hAnsiTheme="majorHAnsi"/>
          <w:b/>
          <w:sz w:val="24"/>
          <w:szCs w:val="24"/>
        </w:rPr>
        <w:t>ниципального района  дни весенних каникул</w:t>
      </w:r>
      <w:r w:rsidR="005D64DC" w:rsidRPr="00FA5649">
        <w:rPr>
          <w:rFonts w:asciiTheme="majorHAnsi" w:hAnsiTheme="majorHAnsi"/>
          <w:b/>
          <w:sz w:val="24"/>
          <w:szCs w:val="24"/>
        </w:rPr>
        <w:t xml:space="preserve"> </w:t>
      </w:r>
      <w:r w:rsidR="003E799E" w:rsidRPr="00FA5649">
        <w:rPr>
          <w:rFonts w:asciiTheme="majorHAnsi" w:hAnsiTheme="majorHAnsi"/>
          <w:b/>
          <w:sz w:val="24"/>
          <w:szCs w:val="24"/>
        </w:rPr>
        <w:t xml:space="preserve"> </w:t>
      </w:r>
      <w:r w:rsidR="000A40CF" w:rsidRPr="00FA5649">
        <w:rPr>
          <w:rFonts w:asciiTheme="majorHAnsi" w:hAnsiTheme="majorHAnsi"/>
          <w:b/>
          <w:sz w:val="24"/>
          <w:szCs w:val="24"/>
        </w:rPr>
        <w:t>2022</w:t>
      </w:r>
      <w:r w:rsidR="00D4321D" w:rsidRPr="00FA5649">
        <w:rPr>
          <w:rFonts w:asciiTheme="majorHAnsi" w:hAnsiTheme="majorHAnsi"/>
          <w:b/>
          <w:sz w:val="24"/>
          <w:szCs w:val="24"/>
        </w:rPr>
        <w:t xml:space="preserve"> год</w:t>
      </w:r>
      <w:r w:rsidR="00B8367D" w:rsidRPr="00FA5649">
        <w:rPr>
          <w:rFonts w:asciiTheme="majorHAnsi" w:hAnsiTheme="majorHAnsi"/>
          <w:b/>
          <w:sz w:val="24"/>
          <w:szCs w:val="24"/>
        </w:rPr>
        <w:t>а</w:t>
      </w:r>
    </w:p>
    <w:p w:rsidR="00B8367D" w:rsidRPr="00FA5649" w:rsidRDefault="00B8367D" w:rsidP="00FA564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B8367D" w:rsidRPr="00FA5649" w:rsidTr="00FA5649">
        <w:tc>
          <w:tcPr>
            <w:tcW w:w="2376" w:type="dxa"/>
          </w:tcPr>
          <w:p w:rsidR="00B8367D" w:rsidRPr="00FA5649" w:rsidRDefault="00B8367D" w:rsidP="00FA56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Дата и время проведения</w:t>
            </w:r>
          </w:p>
        </w:tc>
        <w:tc>
          <w:tcPr>
            <w:tcW w:w="8222" w:type="dxa"/>
          </w:tcPr>
          <w:p w:rsidR="00B8367D" w:rsidRPr="00FA5649" w:rsidRDefault="00B8367D" w:rsidP="00FA56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Название мероприятия</w:t>
            </w:r>
          </w:p>
        </w:tc>
      </w:tr>
      <w:tr w:rsidR="00B8367D" w:rsidRPr="00FA5649" w:rsidTr="00FA5649">
        <w:tc>
          <w:tcPr>
            <w:tcW w:w="2376" w:type="dxa"/>
          </w:tcPr>
          <w:p w:rsidR="00B8367D" w:rsidRPr="00FA5649" w:rsidRDefault="00B8367D" w:rsidP="00FA56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B8367D" w:rsidRPr="00FA5649" w:rsidRDefault="00B8367D" w:rsidP="00FA56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Арефинский КДК</w:t>
            </w:r>
          </w:p>
        </w:tc>
      </w:tr>
      <w:tr w:rsidR="001530F4" w:rsidRPr="00FA5649" w:rsidTr="00FA5649">
        <w:tc>
          <w:tcPr>
            <w:tcW w:w="2376" w:type="dxa"/>
            <w:vAlign w:val="center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24.03.2022</w:t>
            </w:r>
          </w:p>
          <w:p w:rsidR="001530F4" w:rsidRPr="00FA5649" w:rsidRDefault="001530F4" w:rsidP="00FA5649">
            <w:pPr>
              <w:pStyle w:val="a5"/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222" w:type="dxa"/>
          </w:tcPr>
          <w:p w:rsidR="001530F4" w:rsidRPr="00FA5649" w:rsidRDefault="001530F4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Литературный день «Страна детского фольклора» </w:t>
            </w:r>
            <w:r w:rsidR="00834B6F" w:rsidRPr="00FA5649">
              <w:rPr>
                <w:rFonts w:asciiTheme="majorHAnsi" w:hAnsiTheme="majorHAnsi" w:cs="Times New Roman"/>
                <w:sz w:val="24"/>
                <w:szCs w:val="24"/>
              </w:rPr>
              <w:t>6+</w:t>
            </w:r>
          </w:p>
        </w:tc>
      </w:tr>
      <w:tr w:rsidR="001530F4" w:rsidRPr="00FA5649" w:rsidTr="00FA5649">
        <w:tc>
          <w:tcPr>
            <w:tcW w:w="2376" w:type="dxa"/>
            <w:vAlign w:val="center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26.03.2022</w:t>
            </w:r>
          </w:p>
          <w:p w:rsidR="001530F4" w:rsidRPr="00FA5649" w:rsidRDefault="001530F4" w:rsidP="00FA5649">
            <w:pPr>
              <w:pStyle w:val="a5"/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222" w:type="dxa"/>
          </w:tcPr>
          <w:p w:rsidR="001530F4" w:rsidRPr="00FA5649" w:rsidRDefault="001530F4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День народных игр «Раз, два, три – начинаешь водить ты!» </w:t>
            </w:r>
            <w:r w:rsidR="00834B6F" w:rsidRPr="00FA5649">
              <w:rPr>
                <w:rFonts w:asciiTheme="majorHAnsi" w:hAnsiTheme="majorHAnsi" w:cs="Times New Roman"/>
                <w:sz w:val="24"/>
                <w:szCs w:val="24"/>
              </w:rPr>
              <w:t>6+</w:t>
            </w:r>
          </w:p>
        </w:tc>
      </w:tr>
      <w:tr w:rsidR="001530F4" w:rsidRPr="00FA5649" w:rsidTr="00FA5649">
        <w:tc>
          <w:tcPr>
            <w:tcW w:w="2376" w:type="dxa"/>
            <w:vAlign w:val="center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30.03.2022</w:t>
            </w:r>
          </w:p>
          <w:p w:rsidR="001530F4" w:rsidRPr="00FA5649" w:rsidRDefault="001530F4" w:rsidP="00FA5649">
            <w:pPr>
              <w:pStyle w:val="a5"/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8222" w:type="dxa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Игровая программа «Русская горница» </w:t>
            </w:r>
            <w:r w:rsidR="00834B6F" w:rsidRPr="00FA5649">
              <w:rPr>
                <w:rFonts w:asciiTheme="majorHAnsi" w:hAnsiTheme="majorHAnsi" w:cs="Times New Roman"/>
                <w:sz w:val="24"/>
                <w:szCs w:val="24"/>
              </w:rPr>
              <w:t>6+</w:t>
            </w:r>
          </w:p>
        </w:tc>
      </w:tr>
      <w:tr w:rsidR="001530F4" w:rsidRPr="00FA5649" w:rsidTr="00FA5649">
        <w:tc>
          <w:tcPr>
            <w:tcW w:w="2376" w:type="dxa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01.04.2022</w:t>
            </w:r>
          </w:p>
          <w:p w:rsidR="001530F4" w:rsidRPr="00FA5649" w:rsidRDefault="001530F4" w:rsidP="00FA5649">
            <w:pPr>
              <w:pStyle w:val="a5"/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222" w:type="dxa"/>
          </w:tcPr>
          <w:p w:rsidR="001530F4" w:rsidRPr="00FA5649" w:rsidRDefault="00834B6F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Игровая программа «День смеха» 6+</w:t>
            </w:r>
          </w:p>
        </w:tc>
      </w:tr>
      <w:tr w:rsidR="001530F4" w:rsidRPr="00FA5649" w:rsidTr="00FA5649">
        <w:tc>
          <w:tcPr>
            <w:tcW w:w="2376" w:type="dxa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Арефинский КДК (</w:t>
            </w:r>
            <w:proofErr w:type="spellStart"/>
            <w:r w:rsidR="00834B6F" w:rsidRPr="00FA5649">
              <w:rPr>
                <w:rFonts w:asciiTheme="majorHAnsi" w:hAnsiTheme="majorHAnsi"/>
                <w:b/>
                <w:sz w:val="24"/>
                <w:szCs w:val="24"/>
              </w:rPr>
              <w:t>д.</w:t>
            </w: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proofErr w:type="spellStart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Болотово</w:t>
            </w:r>
            <w:proofErr w:type="spellEnd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1530F4" w:rsidRPr="00FA5649" w:rsidTr="00FA5649">
        <w:tc>
          <w:tcPr>
            <w:tcW w:w="2376" w:type="dxa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24-31</w:t>
            </w:r>
            <w:r w:rsidR="00834B6F" w:rsidRPr="00FA5649">
              <w:rPr>
                <w:rFonts w:asciiTheme="majorHAnsi" w:hAnsiTheme="majorHAnsi" w:cs="Times New Roman"/>
                <w:sz w:val="24"/>
                <w:szCs w:val="24"/>
              </w:rPr>
              <w:t>.03.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2022 </w:t>
            </w:r>
          </w:p>
          <w:p w:rsidR="001530F4" w:rsidRPr="00FA5649" w:rsidRDefault="001530F4" w:rsidP="00FA5649">
            <w:pPr>
              <w:pStyle w:val="a5"/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222" w:type="dxa"/>
          </w:tcPr>
          <w:p w:rsidR="001530F4" w:rsidRPr="00FA5649" w:rsidRDefault="001530F4" w:rsidP="00FA56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Экспозиция "В гостях мастеров народных промыслов"  </w:t>
            </w:r>
            <w:r w:rsidR="00834B6F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1530F4" w:rsidRPr="00FA5649" w:rsidTr="00FA5649">
        <w:tc>
          <w:tcPr>
            <w:tcW w:w="2376" w:type="dxa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30.03.2</w:t>
            </w:r>
            <w:r w:rsidR="00834B6F" w:rsidRPr="00FA5649">
              <w:rPr>
                <w:rFonts w:asciiTheme="majorHAnsi" w:hAnsiTheme="majorHAnsi" w:cs="Times New Roman"/>
                <w:sz w:val="24"/>
                <w:szCs w:val="24"/>
              </w:rPr>
              <w:t>02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:rsidR="001530F4" w:rsidRPr="00FA5649" w:rsidRDefault="001530F4" w:rsidP="00FA5649">
            <w:pPr>
              <w:pStyle w:val="a5"/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222" w:type="dxa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Экскурсия по мини музею «Всякое ремесло честно»</w:t>
            </w:r>
            <w:r w:rsidR="00834B6F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1530F4" w:rsidRPr="00FA5649" w:rsidTr="00FA5649">
        <w:tc>
          <w:tcPr>
            <w:tcW w:w="2376" w:type="dxa"/>
            <w:vAlign w:val="center"/>
          </w:tcPr>
          <w:p w:rsidR="001530F4" w:rsidRPr="00FA5649" w:rsidRDefault="001530F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24.03.2022</w:t>
            </w:r>
          </w:p>
          <w:p w:rsidR="001530F4" w:rsidRPr="00FA5649" w:rsidRDefault="001530F4" w:rsidP="00FA5649">
            <w:pPr>
              <w:pStyle w:val="a5"/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eastAsiaTheme="min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222" w:type="dxa"/>
          </w:tcPr>
          <w:p w:rsidR="001530F4" w:rsidRPr="00FA5649" w:rsidRDefault="001530F4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Литературный день «Страна детского фольклора» </w:t>
            </w:r>
            <w:r w:rsidR="00834B6F" w:rsidRPr="00FA5649">
              <w:rPr>
                <w:rFonts w:asciiTheme="majorHAnsi" w:hAnsiTheme="majorHAnsi" w:cs="Times New Roman"/>
                <w:sz w:val="24"/>
                <w:szCs w:val="24"/>
              </w:rPr>
              <w:t>6+</w:t>
            </w:r>
          </w:p>
        </w:tc>
      </w:tr>
      <w:tr w:rsidR="007E565B" w:rsidRPr="00FA5649" w:rsidTr="00FA5649">
        <w:tc>
          <w:tcPr>
            <w:tcW w:w="2376" w:type="dxa"/>
          </w:tcPr>
          <w:p w:rsidR="007E565B" w:rsidRPr="00FA5649" w:rsidRDefault="007E565B" w:rsidP="00FA5649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BC4C65" w:rsidRPr="00FA5649" w:rsidRDefault="009E12FC" w:rsidP="00FA5649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Волковский КДК</w:t>
            </w:r>
          </w:p>
        </w:tc>
      </w:tr>
      <w:tr w:rsidR="00221CA7" w:rsidRPr="00FA5649" w:rsidTr="00FA5649">
        <w:tc>
          <w:tcPr>
            <w:tcW w:w="2376" w:type="dxa"/>
          </w:tcPr>
          <w:p w:rsidR="00663418" w:rsidRPr="00FA5649" w:rsidRDefault="00663418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24.03. 2022 </w:t>
            </w:r>
          </w:p>
          <w:p w:rsidR="00221CA7" w:rsidRPr="00FA5649" w:rsidRDefault="00663418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16.30</w:t>
            </w:r>
          </w:p>
        </w:tc>
        <w:tc>
          <w:tcPr>
            <w:tcW w:w="8222" w:type="dxa"/>
          </w:tcPr>
          <w:p w:rsidR="00221CA7" w:rsidRPr="00FA5649" w:rsidRDefault="00663418" w:rsidP="00FA564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181818"/>
                <w:lang w:eastAsia="en-US"/>
              </w:rPr>
            </w:pPr>
            <w:r w:rsidRPr="00FA5649">
              <w:rPr>
                <w:rFonts w:asciiTheme="majorHAnsi" w:hAnsiTheme="majorHAnsi" w:cs="Open Sans"/>
                <w:color w:val="181818"/>
                <w:lang w:eastAsia="en-US"/>
              </w:rPr>
              <w:t>Познавательный час «Ах, ты, русская  игрушка!» 6+</w:t>
            </w:r>
          </w:p>
        </w:tc>
      </w:tr>
      <w:tr w:rsidR="00221CA7" w:rsidRPr="00FA5649" w:rsidTr="00FA5649">
        <w:tc>
          <w:tcPr>
            <w:tcW w:w="2376" w:type="dxa"/>
          </w:tcPr>
          <w:p w:rsidR="00663418" w:rsidRPr="00FA5649" w:rsidRDefault="00663418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25.03. 2022 </w:t>
            </w:r>
          </w:p>
          <w:p w:rsidR="00221CA7" w:rsidRPr="00FA5649" w:rsidRDefault="00663418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221CA7" w:rsidRPr="00FA5649" w:rsidRDefault="00663418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Игровая познавательная программа «В гости к самовару» 6+</w:t>
            </w:r>
          </w:p>
        </w:tc>
      </w:tr>
      <w:tr w:rsidR="00221CA7" w:rsidRPr="00FA5649" w:rsidTr="00FA5649">
        <w:tc>
          <w:tcPr>
            <w:tcW w:w="2376" w:type="dxa"/>
          </w:tcPr>
          <w:p w:rsidR="00663418" w:rsidRPr="00FA5649" w:rsidRDefault="00663418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28.03. 2022 </w:t>
            </w:r>
          </w:p>
          <w:p w:rsidR="00221CA7" w:rsidRPr="00FA5649" w:rsidRDefault="00663418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221CA7" w:rsidRPr="00FA5649" w:rsidRDefault="00663418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Познавательный урок «Фольклор-тропа к литературе» 6+</w:t>
            </w:r>
          </w:p>
        </w:tc>
      </w:tr>
      <w:tr w:rsidR="00221CA7" w:rsidRPr="00FA5649" w:rsidTr="00FA5649">
        <w:tc>
          <w:tcPr>
            <w:tcW w:w="2376" w:type="dxa"/>
          </w:tcPr>
          <w:p w:rsidR="00663418" w:rsidRPr="00FA5649" w:rsidRDefault="00663418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29.03. 2022 </w:t>
            </w:r>
          </w:p>
          <w:p w:rsidR="00221CA7" w:rsidRPr="00FA5649" w:rsidRDefault="00663418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221CA7" w:rsidRPr="00FA5649" w:rsidRDefault="00F6594E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Игровая познавательная программа «Раз, пельмень, два пельмень» 6+</w:t>
            </w:r>
          </w:p>
        </w:tc>
      </w:tr>
      <w:tr w:rsidR="00221CA7" w:rsidRPr="00FA5649" w:rsidTr="00FA5649">
        <w:tc>
          <w:tcPr>
            <w:tcW w:w="2376" w:type="dxa"/>
          </w:tcPr>
          <w:p w:rsidR="00663418" w:rsidRPr="00FA5649" w:rsidRDefault="00F6594E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="00663418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.03. 2022 </w:t>
            </w:r>
          </w:p>
          <w:p w:rsidR="00221CA7" w:rsidRPr="00FA5649" w:rsidRDefault="00F6594E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663418" w:rsidRPr="00FA5649">
              <w:rPr>
                <w:rFonts w:asciiTheme="majorHAnsi" w:hAnsiTheme="majorHAnsi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221CA7" w:rsidRPr="00FA5649" w:rsidRDefault="00F6594E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Познавательный урок «Чудесный короб» 6+</w:t>
            </w:r>
          </w:p>
        </w:tc>
      </w:tr>
      <w:tr w:rsidR="00221CA7" w:rsidRPr="00FA5649" w:rsidTr="00FA5649">
        <w:tc>
          <w:tcPr>
            <w:tcW w:w="2376" w:type="dxa"/>
          </w:tcPr>
          <w:p w:rsidR="00663418" w:rsidRPr="00FA5649" w:rsidRDefault="00663418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31.03. 2022 </w:t>
            </w:r>
          </w:p>
          <w:p w:rsidR="00221CA7" w:rsidRPr="00FA5649" w:rsidRDefault="00F6594E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663418" w:rsidRPr="00FA5649">
              <w:rPr>
                <w:rFonts w:asciiTheme="majorHAnsi" w:hAnsiTheme="majorHAnsi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221CA7" w:rsidRPr="00FA5649" w:rsidRDefault="00F6594E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Познавательный урок «Ярмарка народных промыслов» 6+</w:t>
            </w:r>
          </w:p>
        </w:tc>
      </w:tr>
      <w:tr w:rsidR="00221CA7" w:rsidRPr="00FA5649" w:rsidTr="00FA5649">
        <w:tc>
          <w:tcPr>
            <w:tcW w:w="2376" w:type="dxa"/>
          </w:tcPr>
          <w:p w:rsidR="00221CA7" w:rsidRPr="00FA5649" w:rsidRDefault="00221CA7" w:rsidP="00FA56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2" w:type="dxa"/>
          </w:tcPr>
          <w:p w:rsidR="00221CA7" w:rsidRPr="00FA5649" w:rsidRDefault="00CB65B6" w:rsidP="00FA5649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181818"/>
                <w:lang w:eastAsia="en-US"/>
              </w:rPr>
            </w:pPr>
            <w:r w:rsidRPr="00FA5649">
              <w:rPr>
                <w:rFonts w:asciiTheme="majorHAnsi" w:hAnsiTheme="majorHAnsi"/>
                <w:b/>
              </w:rPr>
              <w:t xml:space="preserve">Волковский КДК, </w:t>
            </w:r>
            <w:proofErr w:type="spellStart"/>
            <w:r w:rsidRPr="00FA5649">
              <w:rPr>
                <w:rFonts w:asciiTheme="majorHAnsi" w:hAnsiTheme="majorHAnsi"/>
                <w:b/>
              </w:rPr>
              <w:t>Милюшинский</w:t>
            </w:r>
            <w:proofErr w:type="spellEnd"/>
            <w:r w:rsidRPr="00FA5649">
              <w:rPr>
                <w:rFonts w:asciiTheme="majorHAnsi" w:hAnsiTheme="majorHAnsi"/>
                <w:b/>
              </w:rPr>
              <w:t xml:space="preserve"> ДК</w:t>
            </w:r>
          </w:p>
        </w:tc>
      </w:tr>
      <w:tr w:rsidR="00943EFA" w:rsidRPr="00FA5649" w:rsidTr="00FA5649">
        <w:tc>
          <w:tcPr>
            <w:tcW w:w="2376" w:type="dxa"/>
          </w:tcPr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29.03.2022 </w:t>
            </w:r>
          </w:p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Год культурного наследия. Экскурс в историю «Народные костюмы русских красавиц»6+</w:t>
            </w:r>
          </w:p>
        </w:tc>
      </w:tr>
      <w:tr w:rsidR="00943EFA" w:rsidRPr="00FA5649" w:rsidTr="00FA5649">
        <w:tc>
          <w:tcPr>
            <w:tcW w:w="2376" w:type="dxa"/>
          </w:tcPr>
          <w:p w:rsidR="00CC0B52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30.03.2022 </w:t>
            </w:r>
          </w:p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14.00</w:t>
            </w:r>
          </w:p>
        </w:tc>
        <w:tc>
          <w:tcPr>
            <w:tcW w:w="8222" w:type="dxa"/>
          </w:tcPr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Спортивная программа «Игры нашего двора» 6+</w:t>
            </w:r>
          </w:p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43EFA" w:rsidRPr="00FA5649" w:rsidTr="00FA5649">
        <w:tc>
          <w:tcPr>
            <w:tcW w:w="2376" w:type="dxa"/>
          </w:tcPr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31.03.2022</w:t>
            </w:r>
          </w:p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14.00</w:t>
            </w:r>
          </w:p>
        </w:tc>
        <w:tc>
          <w:tcPr>
            <w:tcW w:w="8222" w:type="dxa"/>
          </w:tcPr>
          <w:p w:rsidR="00CC0B52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Мастер – класс </w:t>
            </w:r>
            <w:r w:rsidR="00CC0B52" w:rsidRPr="00FA5649">
              <w:rPr>
                <w:rFonts w:asciiTheme="majorHAnsi" w:hAnsiTheme="majorHAnsi"/>
                <w:sz w:val="24"/>
                <w:szCs w:val="24"/>
              </w:rPr>
              <w:t xml:space="preserve"> по декоративно-прикладному творчеству </w:t>
            </w:r>
          </w:p>
          <w:p w:rsidR="00943EFA" w:rsidRPr="00FA5649" w:rsidRDefault="00F6594E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43EFA" w:rsidRPr="00FA5649">
              <w:rPr>
                <w:rFonts w:asciiTheme="majorHAnsi" w:hAnsiTheme="majorHAnsi"/>
                <w:sz w:val="24"/>
                <w:szCs w:val="24"/>
              </w:rPr>
              <w:t xml:space="preserve"> в клубе «</w:t>
            </w:r>
            <w:proofErr w:type="spellStart"/>
            <w:r w:rsidR="00943EFA" w:rsidRPr="00FA5649">
              <w:rPr>
                <w:rFonts w:asciiTheme="majorHAnsi" w:hAnsiTheme="majorHAnsi"/>
                <w:sz w:val="24"/>
                <w:szCs w:val="24"/>
              </w:rPr>
              <w:t>Самоделкино</w:t>
            </w:r>
            <w:proofErr w:type="spellEnd"/>
            <w:r w:rsidR="00943EFA" w:rsidRPr="00FA5649">
              <w:rPr>
                <w:rFonts w:asciiTheme="majorHAnsi" w:hAnsiTheme="majorHAnsi"/>
                <w:sz w:val="24"/>
                <w:szCs w:val="24"/>
              </w:rPr>
              <w:t>» 0+</w:t>
            </w:r>
          </w:p>
        </w:tc>
      </w:tr>
      <w:tr w:rsidR="00943EFA" w:rsidRPr="00FA5649" w:rsidTr="00FA5649">
        <w:tc>
          <w:tcPr>
            <w:tcW w:w="2376" w:type="dxa"/>
          </w:tcPr>
          <w:p w:rsidR="00943EFA" w:rsidRPr="00FA5649" w:rsidRDefault="00CC0B52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0</w:t>
            </w:r>
            <w:r w:rsidR="00943EFA" w:rsidRPr="00FA5649">
              <w:rPr>
                <w:rFonts w:asciiTheme="majorHAnsi" w:hAnsiTheme="majorHAnsi"/>
                <w:sz w:val="24"/>
                <w:szCs w:val="24"/>
              </w:rPr>
              <w:t xml:space="preserve">1.04 .2022 </w:t>
            </w:r>
          </w:p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13.00    </w:t>
            </w:r>
          </w:p>
        </w:tc>
        <w:tc>
          <w:tcPr>
            <w:tcW w:w="8222" w:type="dxa"/>
          </w:tcPr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Игровая программа «Смешные истории» 0+</w:t>
            </w:r>
          </w:p>
        </w:tc>
      </w:tr>
      <w:tr w:rsidR="00943EFA" w:rsidRPr="00FA5649" w:rsidTr="00FA5649">
        <w:tc>
          <w:tcPr>
            <w:tcW w:w="2376" w:type="dxa"/>
          </w:tcPr>
          <w:p w:rsidR="00943EFA" w:rsidRPr="00FA5649" w:rsidRDefault="00CC0B52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0</w:t>
            </w:r>
            <w:r w:rsidR="00943EFA" w:rsidRPr="00FA5649">
              <w:rPr>
                <w:rFonts w:asciiTheme="majorHAnsi" w:hAnsiTheme="majorHAnsi"/>
                <w:sz w:val="24"/>
                <w:szCs w:val="24"/>
              </w:rPr>
              <w:t>2.04 .2022</w:t>
            </w:r>
          </w:p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15.00 </w:t>
            </w:r>
          </w:p>
        </w:tc>
        <w:tc>
          <w:tcPr>
            <w:tcW w:w="8222" w:type="dxa"/>
          </w:tcPr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Детская дискотека 6+</w:t>
            </w:r>
          </w:p>
          <w:p w:rsidR="00943EFA" w:rsidRPr="00FA5649" w:rsidRDefault="00943EFA" w:rsidP="00FA56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65B6" w:rsidRPr="00FA5649" w:rsidTr="00FA5649">
        <w:tc>
          <w:tcPr>
            <w:tcW w:w="2376" w:type="dxa"/>
          </w:tcPr>
          <w:p w:rsidR="00CB65B6" w:rsidRPr="00FA5649" w:rsidRDefault="00CB65B6" w:rsidP="00FA56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2" w:type="dxa"/>
          </w:tcPr>
          <w:p w:rsidR="00CB65B6" w:rsidRPr="00FA5649" w:rsidRDefault="00CB65B6" w:rsidP="00FA56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Глебовский</w:t>
            </w:r>
            <w:proofErr w:type="spellEnd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DF127A" w:rsidRPr="00FA5649" w:rsidTr="00FA5649">
        <w:tc>
          <w:tcPr>
            <w:tcW w:w="2376" w:type="dxa"/>
          </w:tcPr>
          <w:p w:rsidR="00DF127A" w:rsidRPr="00FA5649" w:rsidRDefault="00DF127A" w:rsidP="00FA5649">
            <w:pPr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26.03.2022</w:t>
            </w:r>
          </w:p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Экологическая акция «День защиты земли»  6+</w:t>
            </w:r>
          </w:p>
        </w:tc>
      </w:tr>
      <w:tr w:rsidR="00DF127A" w:rsidRPr="00FA5649" w:rsidTr="00FA5649">
        <w:tc>
          <w:tcPr>
            <w:tcW w:w="2376" w:type="dxa"/>
          </w:tcPr>
          <w:p w:rsidR="00DF127A" w:rsidRPr="00FA5649" w:rsidRDefault="00DF127A" w:rsidP="00FA5649">
            <w:pPr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28.03.2022</w:t>
            </w:r>
          </w:p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-игровая программа «По дороге на зелёный свет» 6+</w:t>
            </w:r>
          </w:p>
        </w:tc>
      </w:tr>
      <w:tr w:rsidR="00DF127A" w:rsidRPr="00FA5649" w:rsidTr="00FA5649">
        <w:tc>
          <w:tcPr>
            <w:tcW w:w="2376" w:type="dxa"/>
          </w:tcPr>
          <w:p w:rsidR="00DF127A" w:rsidRPr="00FA5649" w:rsidRDefault="00DF127A" w:rsidP="00FA5649">
            <w:pPr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28.03.2022</w:t>
            </w:r>
          </w:p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Познавательно-игровая программа «Сундук с загадками» 6+</w:t>
            </w:r>
          </w:p>
        </w:tc>
      </w:tr>
      <w:tr w:rsidR="00DF127A" w:rsidRPr="00FA5649" w:rsidTr="00FA5649">
        <w:tc>
          <w:tcPr>
            <w:tcW w:w="2376" w:type="dxa"/>
          </w:tcPr>
          <w:p w:rsidR="00DF127A" w:rsidRPr="00FA5649" w:rsidRDefault="00DF127A" w:rsidP="00FA5649">
            <w:pPr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29.03.2022</w:t>
            </w:r>
          </w:p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Музыкально-игровая программа  «Счастье в твоих руках» 6+</w:t>
            </w:r>
          </w:p>
        </w:tc>
      </w:tr>
      <w:tr w:rsidR="00DF127A" w:rsidRPr="00FA5649" w:rsidTr="00FA5649">
        <w:tc>
          <w:tcPr>
            <w:tcW w:w="2376" w:type="dxa"/>
          </w:tcPr>
          <w:p w:rsidR="00DF127A" w:rsidRPr="00FA5649" w:rsidRDefault="00DF127A" w:rsidP="00FA5649">
            <w:pPr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29.03.2022</w:t>
            </w:r>
          </w:p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Библотечная</w:t>
            </w:r>
            <w:proofErr w:type="spellEnd"/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-игра «В поисках ответа» 6+</w:t>
            </w:r>
          </w:p>
        </w:tc>
      </w:tr>
      <w:tr w:rsidR="00DF127A" w:rsidRPr="00FA5649" w:rsidTr="00FA5649">
        <w:tc>
          <w:tcPr>
            <w:tcW w:w="2376" w:type="dxa"/>
          </w:tcPr>
          <w:p w:rsidR="00DF127A" w:rsidRPr="00FA5649" w:rsidRDefault="00DF127A" w:rsidP="00FA5649">
            <w:pPr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30.03.2022</w:t>
            </w:r>
          </w:p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Литературно-игровая программа «Гонки за знаниями» 6+</w:t>
            </w:r>
          </w:p>
        </w:tc>
      </w:tr>
      <w:tr w:rsidR="00DF127A" w:rsidRPr="00FA5649" w:rsidTr="00FA5649">
        <w:tc>
          <w:tcPr>
            <w:tcW w:w="2376" w:type="dxa"/>
          </w:tcPr>
          <w:p w:rsidR="00DF127A" w:rsidRPr="00FA5649" w:rsidRDefault="00DF127A" w:rsidP="00FA5649">
            <w:pPr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31.03.2022</w:t>
            </w:r>
          </w:p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Весёлая викторина ко Дню смеха «Верю-не верю» 6+</w:t>
            </w:r>
          </w:p>
        </w:tc>
      </w:tr>
      <w:tr w:rsidR="00DF127A" w:rsidRPr="00FA5649" w:rsidTr="00FA5649">
        <w:tc>
          <w:tcPr>
            <w:tcW w:w="2376" w:type="dxa"/>
          </w:tcPr>
          <w:p w:rsidR="00DF127A" w:rsidRPr="00FA5649" w:rsidRDefault="00DF127A" w:rsidP="00FA5649">
            <w:pPr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31.03.2022</w:t>
            </w:r>
          </w:p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Развлекательная программа «В кругу читающих друзей» 6+</w:t>
            </w:r>
          </w:p>
        </w:tc>
      </w:tr>
      <w:tr w:rsidR="00DF127A" w:rsidRPr="00FA5649" w:rsidTr="00FA5649">
        <w:tc>
          <w:tcPr>
            <w:tcW w:w="2376" w:type="dxa"/>
          </w:tcPr>
          <w:p w:rsidR="00DF127A" w:rsidRPr="00FA5649" w:rsidRDefault="00DF127A" w:rsidP="00FA5649">
            <w:pPr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02.04.2022</w:t>
            </w:r>
          </w:p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DF127A" w:rsidRPr="00FA5649" w:rsidRDefault="00DF127A" w:rsidP="00FA5649">
            <w:pPr>
              <w:widowControl w:val="0"/>
              <w:suppressAutoHyphens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A564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Кулинарный мастер-класс «Манник по бабушкиному рецепту» 6+ </w:t>
            </w:r>
          </w:p>
        </w:tc>
      </w:tr>
      <w:tr w:rsidR="00734EF6" w:rsidRPr="00FA5649" w:rsidTr="00FA5649">
        <w:tc>
          <w:tcPr>
            <w:tcW w:w="2376" w:type="dxa"/>
          </w:tcPr>
          <w:p w:rsidR="00734EF6" w:rsidRPr="00FA5649" w:rsidRDefault="00734EF6" w:rsidP="00FA56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34EF6" w:rsidRPr="00FA5649" w:rsidRDefault="00734EF6" w:rsidP="00FA5649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Дюдьковский</w:t>
            </w:r>
            <w:proofErr w:type="spellEnd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27.03.2022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Познавательная программа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«Народное творчество Яросл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авского края»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29.03.2022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Спринт-конкурс «Пословицы и поговорки о с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порте и ЗОЖ»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29.03.2022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4D0916" w:rsidRPr="00FA5649" w:rsidRDefault="00DF65EA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Час народного творчества </w:t>
            </w:r>
            <w:r w:rsidR="004D0916" w:rsidRPr="00FA5649">
              <w:rPr>
                <w:rFonts w:asciiTheme="majorHAnsi" w:hAnsiTheme="majorHAnsi" w:cs="Times New Roman"/>
                <w:sz w:val="24"/>
                <w:szCs w:val="24"/>
              </w:rPr>
              <w:t>«Вместе читаем, играем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, мастерим»</w:t>
            </w:r>
            <w:r w:rsidR="004D0916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30.03.2022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Литературное кафе «</w:t>
            </w:r>
            <w:proofErr w:type="gramStart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Книжный</w:t>
            </w:r>
            <w:proofErr w:type="gramEnd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микс</w:t>
            </w:r>
            <w:proofErr w:type="spellEnd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» 12+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30.03.2022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Игровая программа «Вместе с Мюнхгаузеном» 6+</w:t>
            </w: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31.03.2022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Театральная мастерская  «В тридес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ятом царстве»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0+</w:t>
            </w: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31.03.2022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Фольклорные посиделки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«Книжное царство –</w:t>
            </w:r>
            <w:r w:rsidR="00CC0B52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мудрое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государство»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DF65EA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0</w:t>
            </w:r>
            <w:r w:rsidR="004D0916"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1.04.2022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Мастер-класс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«В каждой избушке –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свои игрушки»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0+</w:t>
            </w: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DF65EA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0</w:t>
            </w:r>
            <w:r w:rsidR="004D0916"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1.04.2022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Квест</w:t>
            </w:r>
            <w:proofErr w:type="spellEnd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-игра «Космическое путешествие со звездочками» 0+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DF65EA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0</w:t>
            </w:r>
            <w:r w:rsidR="004D0916"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1.04.2022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Аукцион знани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>й «Русское народное творчество»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4D0916" w:rsidRPr="00FA5649" w:rsidTr="00FA5649">
        <w:tc>
          <w:tcPr>
            <w:tcW w:w="2376" w:type="dxa"/>
          </w:tcPr>
          <w:p w:rsidR="004D0916" w:rsidRPr="00FA5649" w:rsidRDefault="00DF65EA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0</w:t>
            </w:r>
            <w:r w:rsidR="004D0916"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>2.04.2022</w:t>
            </w:r>
          </w:p>
          <w:p w:rsidR="004D0916" w:rsidRPr="00FA5649" w:rsidRDefault="004D0916" w:rsidP="00FA5649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12.00 </w:t>
            </w:r>
          </w:p>
        </w:tc>
        <w:tc>
          <w:tcPr>
            <w:tcW w:w="8222" w:type="dxa"/>
          </w:tcPr>
          <w:p w:rsidR="004D0916" w:rsidRPr="00FA5649" w:rsidRDefault="004D0916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Конкурс чтецов «Весна идет, весне </w:t>
            </w:r>
            <w:r w:rsidR="00DF65EA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дорогу»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734EF6" w:rsidRPr="00FA5649" w:rsidTr="00FA5649">
        <w:tc>
          <w:tcPr>
            <w:tcW w:w="2376" w:type="dxa"/>
          </w:tcPr>
          <w:p w:rsidR="00734EF6" w:rsidRPr="00FA5649" w:rsidRDefault="00734EF6" w:rsidP="00FA5649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734EF6" w:rsidRPr="00FA5649" w:rsidRDefault="00734EF6" w:rsidP="00FA5649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Ермаковский</w:t>
            </w:r>
            <w:proofErr w:type="spellEnd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CF1AA5" w:rsidRPr="00FA5649" w:rsidTr="00FA5649">
        <w:tc>
          <w:tcPr>
            <w:tcW w:w="2376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29.03.2022</w:t>
            </w:r>
          </w:p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13.30</w:t>
            </w:r>
          </w:p>
        </w:tc>
        <w:tc>
          <w:tcPr>
            <w:tcW w:w="8222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Экологический серпантин «Зелёный день в библиотеке» 6+</w:t>
            </w:r>
          </w:p>
        </w:tc>
      </w:tr>
      <w:tr w:rsidR="00CF1AA5" w:rsidRPr="00FA5649" w:rsidTr="00FA5649">
        <w:tc>
          <w:tcPr>
            <w:tcW w:w="2376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30.03.2022</w:t>
            </w:r>
          </w:p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13.30</w:t>
            </w:r>
          </w:p>
        </w:tc>
        <w:tc>
          <w:tcPr>
            <w:tcW w:w="8222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Видео игра «Родники народные» из цикла «Азбука фольклора» 6+</w:t>
            </w:r>
          </w:p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AA5" w:rsidRPr="00FA5649" w:rsidTr="00FA5649">
        <w:tc>
          <w:tcPr>
            <w:tcW w:w="2376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31.03.2022</w:t>
            </w:r>
          </w:p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10.30</w:t>
            </w:r>
          </w:p>
        </w:tc>
        <w:tc>
          <w:tcPr>
            <w:tcW w:w="8222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Краеведческая тропа «Куда идёт </w:t>
            </w:r>
            <w:proofErr w:type="spellStart"/>
            <w:r w:rsidRPr="00FA5649">
              <w:rPr>
                <w:rFonts w:asciiTheme="majorHAnsi" w:hAnsiTheme="majorHAnsi"/>
                <w:sz w:val="24"/>
                <w:szCs w:val="24"/>
              </w:rPr>
              <w:t>Топтыжкина</w:t>
            </w:r>
            <w:proofErr w:type="spellEnd"/>
            <w:r w:rsidRPr="00FA5649">
              <w:rPr>
                <w:rFonts w:asciiTheme="majorHAnsi" w:hAnsiTheme="majorHAnsi"/>
                <w:sz w:val="24"/>
                <w:szCs w:val="24"/>
              </w:rPr>
              <w:t xml:space="preserve"> тропинка» 6+</w:t>
            </w:r>
          </w:p>
        </w:tc>
      </w:tr>
      <w:tr w:rsidR="00CF1AA5" w:rsidRPr="00FA5649" w:rsidTr="00FA5649">
        <w:tc>
          <w:tcPr>
            <w:tcW w:w="2376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31.03.2022</w:t>
            </w:r>
          </w:p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11.30</w:t>
            </w:r>
          </w:p>
        </w:tc>
        <w:tc>
          <w:tcPr>
            <w:tcW w:w="8222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Краеведческая тропа «Куда идёт </w:t>
            </w:r>
            <w:proofErr w:type="spellStart"/>
            <w:r w:rsidRPr="00FA5649">
              <w:rPr>
                <w:rFonts w:asciiTheme="majorHAnsi" w:hAnsiTheme="majorHAnsi"/>
                <w:sz w:val="24"/>
                <w:szCs w:val="24"/>
              </w:rPr>
              <w:t>Топтыжкина</w:t>
            </w:r>
            <w:proofErr w:type="spellEnd"/>
            <w:r w:rsidRPr="00FA5649">
              <w:rPr>
                <w:rFonts w:asciiTheme="majorHAnsi" w:hAnsiTheme="majorHAnsi"/>
                <w:sz w:val="24"/>
                <w:szCs w:val="24"/>
              </w:rPr>
              <w:t xml:space="preserve"> тропинка» 6+</w:t>
            </w:r>
          </w:p>
        </w:tc>
      </w:tr>
      <w:tr w:rsidR="00CF1AA5" w:rsidRPr="00FA5649" w:rsidTr="00FA5649">
        <w:tc>
          <w:tcPr>
            <w:tcW w:w="2376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31.03.2022</w:t>
            </w:r>
          </w:p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13.30</w:t>
            </w:r>
          </w:p>
        </w:tc>
        <w:tc>
          <w:tcPr>
            <w:tcW w:w="8222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Видео игра «Родники народные» из цикла «Азбука фольклора» 6+</w:t>
            </w:r>
          </w:p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AA5" w:rsidRPr="00FA5649" w:rsidTr="00FA5649">
        <w:tc>
          <w:tcPr>
            <w:tcW w:w="2376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01.04.2022</w:t>
            </w:r>
          </w:p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Интерактивная программа «Куриные забавы</w:t>
            </w:r>
          </w:p>
          <w:p w:rsidR="00CF1AA5" w:rsidRPr="00FA5649" w:rsidRDefault="00CF1AA5" w:rsidP="00FA56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0EE9" w:rsidRPr="00FA5649" w:rsidTr="00FA5649">
        <w:tc>
          <w:tcPr>
            <w:tcW w:w="2376" w:type="dxa"/>
          </w:tcPr>
          <w:p w:rsidR="00650EE9" w:rsidRPr="00FA5649" w:rsidRDefault="00650EE9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650EE9" w:rsidRPr="00FA5649" w:rsidRDefault="00CF1AA5" w:rsidP="00FA5649">
            <w:pPr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Каменниковский ЦД</w:t>
            </w:r>
          </w:p>
        </w:tc>
      </w:tr>
      <w:tr w:rsidR="00E73C9D" w:rsidRPr="00FA5649" w:rsidTr="00FA5649">
        <w:tc>
          <w:tcPr>
            <w:tcW w:w="2376" w:type="dxa"/>
          </w:tcPr>
          <w:p w:rsidR="00E73C9D" w:rsidRPr="00FA5649" w:rsidRDefault="00E73C9D" w:rsidP="00FA5649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lastRenderedPageBreak/>
              <w:t>28.03.2022</w:t>
            </w:r>
          </w:p>
          <w:p w:rsidR="00E73C9D" w:rsidRPr="00FA5649" w:rsidRDefault="00E73C9D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E73C9D" w:rsidRPr="00FA5649" w:rsidRDefault="00E73C9D" w:rsidP="00FA5649">
            <w:pPr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Краеведческая программа «Наш Музей Посёлка»                                                  12+</w:t>
            </w:r>
          </w:p>
        </w:tc>
      </w:tr>
      <w:tr w:rsidR="00E73C9D" w:rsidRPr="00FA5649" w:rsidTr="00FA5649">
        <w:tc>
          <w:tcPr>
            <w:tcW w:w="2376" w:type="dxa"/>
          </w:tcPr>
          <w:p w:rsidR="00E73C9D" w:rsidRPr="00FA5649" w:rsidRDefault="00E73C9D" w:rsidP="00FA5649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29.03.2022</w:t>
            </w:r>
          </w:p>
          <w:p w:rsidR="00E73C9D" w:rsidRPr="00FA5649" w:rsidRDefault="00E73C9D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E73C9D" w:rsidRPr="00FA5649" w:rsidRDefault="00E73C9D" w:rsidP="00FA5649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Акция «День добрых дел»</w:t>
            </w:r>
            <w:r w:rsidR="007A4789" w:rsidRPr="00FA5649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  <w:p w:rsidR="00E73C9D" w:rsidRPr="00FA5649" w:rsidRDefault="00E73C9D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E73C9D" w:rsidRPr="00FA5649" w:rsidTr="00FA5649">
        <w:tc>
          <w:tcPr>
            <w:tcW w:w="2376" w:type="dxa"/>
          </w:tcPr>
          <w:p w:rsidR="00E73C9D" w:rsidRPr="00FA5649" w:rsidRDefault="00E73C9D" w:rsidP="00FA5649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30.03.2022</w:t>
            </w:r>
          </w:p>
          <w:p w:rsidR="00E73C9D" w:rsidRPr="00FA5649" w:rsidRDefault="00E73C9D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14.30</w:t>
            </w:r>
          </w:p>
        </w:tc>
        <w:tc>
          <w:tcPr>
            <w:tcW w:w="8222" w:type="dxa"/>
          </w:tcPr>
          <w:p w:rsidR="00E73C9D" w:rsidRPr="00FA5649" w:rsidRDefault="00E73C9D" w:rsidP="00FA5649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FA5649">
              <w:rPr>
                <w:rFonts w:asciiTheme="majorHAnsi" w:hAnsiTheme="majorHAnsi"/>
                <w:sz w:val="24"/>
                <w:szCs w:val="24"/>
              </w:rPr>
              <w:t>Квес</w:t>
            </w:r>
            <w:r w:rsidR="00E644FE" w:rsidRPr="00FA5649">
              <w:rPr>
                <w:rFonts w:asciiTheme="majorHAnsi" w:hAnsiTheme="majorHAnsi"/>
                <w:sz w:val="24"/>
                <w:szCs w:val="24"/>
              </w:rPr>
              <w:t>т</w:t>
            </w:r>
            <w:proofErr w:type="spellEnd"/>
            <w:r w:rsidR="00E644FE" w:rsidRPr="00FA5649">
              <w:rPr>
                <w:rFonts w:asciiTheme="majorHAnsi" w:hAnsiTheme="majorHAnsi"/>
                <w:sz w:val="24"/>
                <w:szCs w:val="24"/>
              </w:rPr>
              <w:t xml:space="preserve">-игра 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«Береги нашу Землю»</w:t>
            </w:r>
            <w:r w:rsidR="007A4789" w:rsidRPr="00FA5649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  <w:p w:rsidR="00E73C9D" w:rsidRPr="00FA5649" w:rsidRDefault="00E73C9D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E73C9D" w:rsidRPr="00FA5649" w:rsidTr="00FA5649">
        <w:tc>
          <w:tcPr>
            <w:tcW w:w="2376" w:type="dxa"/>
          </w:tcPr>
          <w:p w:rsidR="00E73C9D" w:rsidRPr="00FA5649" w:rsidRDefault="00E73C9D" w:rsidP="00FA5649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31.03.2022</w:t>
            </w:r>
          </w:p>
          <w:p w:rsidR="00E73C9D" w:rsidRPr="00FA5649" w:rsidRDefault="00E73C9D" w:rsidP="00FA5649">
            <w:pPr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16.30</w:t>
            </w:r>
          </w:p>
        </w:tc>
        <w:tc>
          <w:tcPr>
            <w:tcW w:w="8222" w:type="dxa"/>
          </w:tcPr>
          <w:p w:rsidR="00E73C9D" w:rsidRPr="00FA5649" w:rsidRDefault="00E73C9D" w:rsidP="00FA5649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Ма</w:t>
            </w:r>
            <w:r w:rsidR="00BC7FEE" w:rsidRPr="00FA5649">
              <w:rPr>
                <w:rFonts w:asciiTheme="majorHAnsi" w:hAnsiTheme="majorHAnsi"/>
                <w:sz w:val="24"/>
                <w:szCs w:val="24"/>
              </w:rPr>
              <w:t xml:space="preserve">стер-классы «Богородская и </w:t>
            </w:r>
            <w:proofErr w:type="spellStart"/>
            <w:r w:rsidR="00BC7FEE" w:rsidRPr="00FA5649">
              <w:rPr>
                <w:rFonts w:asciiTheme="majorHAnsi" w:hAnsiTheme="majorHAnsi"/>
                <w:sz w:val="24"/>
                <w:szCs w:val="24"/>
              </w:rPr>
              <w:t>филимоновская</w:t>
            </w:r>
            <w:proofErr w:type="spellEnd"/>
            <w:r w:rsidR="00BC7FEE" w:rsidRPr="00FA5649">
              <w:rPr>
                <w:rFonts w:asciiTheme="majorHAnsi" w:hAnsiTheme="majorHAnsi"/>
                <w:sz w:val="24"/>
                <w:szCs w:val="24"/>
              </w:rPr>
              <w:t xml:space="preserve"> игрушка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r w:rsidR="007A4789" w:rsidRPr="00FA5649">
              <w:rPr>
                <w:rFonts w:asciiTheme="majorHAnsi" w:hAnsiTheme="majorHAnsi"/>
                <w:sz w:val="24"/>
                <w:szCs w:val="24"/>
              </w:rPr>
              <w:t>6+</w:t>
            </w:r>
          </w:p>
          <w:p w:rsidR="00E73C9D" w:rsidRPr="00FA5649" w:rsidRDefault="00E73C9D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</w:p>
        </w:tc>
      </w:tr>
      <w:tr w:rsidR="00E73C9D" w:rsidRPr="00FA5649" w:rsidTr="00FA5649">
        <w:tc>
          <w:tcPr>
            <w:tcW w:w="2376" w:type="dxa"/>
          </w:tcPr>
          <w:p w:rsidR="00E73C9D" w:rsidRPr="00FA5649" w:rsidRDefault="00E73C9D" w:rsidP="00FA5649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01.04.2022</w:t>
            </w:r>
          </w:p>
          <w:p w:rsidR="00E73C9D" w:rsidRPr="00FA5649" w:rsidRDefault="00E73C9D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E73C9D" w:rsidRPr="00FA5649" w:rsidRDefault="00E73C9D" w:rsidP="00FA5649">
            <w:pPr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Развл</w:t>
            </w:r>
            <w:r w:rsidR="007A4789" w:rsidRPr="00FA5649">
              <w:rPr>
                <w:rFonts w:asciiTheme="majorHAnsi" w:hAnsiTheme="majorHAnsi"/>
                <w:sz w:val="24"/>
                <w:szCs w:val="24"/>
              </w:rPr>
              <w:t xml:space="preserve">екательная программа 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«Разноцветье»</w:t>
            </w:r>
            <w:r w:rsidR="007A4789" w:rsidRPr="00FA5649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  <w:p w:rsidR="00E73C9D" w:rsidRPr="00FA5649" w:rsidRDefault="00E73C9D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CB362B" w:rsidRPr="00FA5649" w:rsidTr="00FA5649">
        <w:tc>
          <w:tcPr>
            <w:tcW w:w="2376" w:type="dxa"/>
          </w:tcPr>
          <w:p w:rsidR="00CB362B" w:rsidRPr="00FA5649" w:rsidRDefault="00CB362B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CB362B" w:rsidRPr="00FA5649" w:rsidRDefault="007A4789" w:rsidP="00FA5649">
            <w:pPr>
              <w:suppressAutoHyphens/>
              <w:rPr>
                <w:rFonts w:asciiTheme="majorHAnsi" w:hAnsiTheme="majorHAnsi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Назаровский КДК</w:t>
            </w:r>
          </w:p>
        </w:tc>
      </w:tr>
      <w:tr w:rsidR="00D06F65" w:rsidRPr="00FA5649" w:rsidTr="00FA5649">
        <w:tc>
          <w:tcPr>
            <w:tcW w:w="2376" w:type="dxa"/>
          </w:tcPr>
          <w:p w:rsidR="00D06F65" w:rsidRPr="00FA5649" w:rsidRDefault="00691F9F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>28.03 2022</w:t>
            </w:r>
          </w:p>
          <w:p w:rsidR="00D06F65" w:rsidRPr="00FA5649" w:rsidRDefault="00D06F65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 xml:space="preserve">13.00 </w:t>
            </w:r>
          </w:p>
        </w:tc>
        <w:tc>
          <w:tcPr>
            <w:tcW w:w="8222" w:type="dxa"/>
          </w:tcPr>
          <w:p w:rsidR="00D06F65" w:rsidRPr="00FA5649" w:rsidRDefault="00691F9F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 xml:space="preserve">Игровая программа </w:t>
            </w:r>
            <w:r w:rsidR="00D06F65"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>«День сказок»</w:t>
            </w: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 xml:space="preserve"> 6+</w:t>
            </w:r>
          </w:p>
        </w:tc>
      </w:tr>
      <w:tr w:rsidR="00D06F65" w:rsidRPr="00FA5649" w:rsidTr="00FA5649">
        <w:tc>
          <w:tcPr>
            <w:tcW w:w="2376" w:type="dxa"/>
          </w:tcPr>
          <w:p w:rsidR="00D06F65" w:rsidRPr="00FA5649" w:rsidRDefault="00691F9F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>29.03.2022</w:t>
            </w:r>
          </w:p>
          <w:p w:rsidR="00D06F65" w:rsidRPr="00FA5649" w:rsidRDefault="00D06F65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 xml:space="preserve">10.00 </w:t>
            </w:r>
          </w:p>
        </w:tc>
        <w:tc>
          <w:tcPr>
            <w:tcW w:w="8222" w:type="dxa"/>
          </w:tcPr>
          <w:p w:rsidR="00D06F65" w:rsidRPr="00FA5649" w:rsidRDefault="00691F9F" w:rsidP="00FA5649">
            <w:pPr>
              <w:suppressAutoHyphens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="00D06F65" w:rsidRPr="00FA5649">
              <w:rPr>
                <w:rFonts w:asciiTheme="majorHAnsi" w:hAnsiTheme="majorHAnsi" w:cs="Times New Roman"/>
                <w:sz w:val="24"/>
                <w:szCs w:val="24"/>
              </w:rPr>
              <w:t>портивные эстафет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ы 6+</w:t>
            </w:r>
          </w:p>
        </w:tc>
      </w:tr>
      <w:tr w:rsidR="00D06F65" w:rsidRPr="00FA5649" w:rsidTr="00FA5649">
        <w:tc>
          <w:tcPr>
            <w:tcW w:w="2376" w:type="dxa"/>
          </w:tcPr>
          <w:p w:rsidR="00D06F65" w:rsidRPr="00FA5649" w:rsidRDefault="00691F9F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>30.03.2022</w:t>
            </w:r>
          </w:p>
          <w:p w:rsidR="00D06F65" w:rsidRPr="00FA5649" w:rsidRDefault="00D06F65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 xml:space="preserve">13.00 </w:t>
            </w:r>
          </w:p>
        </w:tc>
        <w:tc>
          <w:tcPr>
            <w:tcW w:w="8222" w:type="dxa"/>
          </w:tcPr>
          <w:p w:rsidR="00691F9F" w:rsidRPr="00FA5649" w:rsidRDefault="00691F9F" w:rsidP="00FA5649">
            <w:pPr>
              <w:suppressAutoHyphens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Познавательная программа </w:t>
            </w:r>
          </w:p>
          <w:p w:rsidR="00D06F65" w:rsidRPr="00FA5649" w:rsidRDefault="00691F9F" w:rsidP="00FA5649">
            <w:pPr>
              <w:suppressAutoHyphens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="00D06F65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астер – класс по 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изобразительному искусству 6+</w:t>
            </w:r>
          </w:p>
        </w:tc>
      </w:tr>
      <w:tr w:rsidR="00D06F65" w:rsidRPr="00FA5649" w:rsidTr="00FA5649">
        <w:tc>
          <w:tcPr>
            <w:tcW w:w="2376" w:type="dxa"/>
          </w:tcPr>
          <w:p w:rsidR="00D06F65" w:rsidRPr="00FA5649" w:rsidRDefault="00691F9F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>31.03.2022</w:t>
            </w:r>
          </w:p>
          <w:p w:rsidR="00D06F65" w:rsidRPr="00FA5649" w:rsidRDefault="00D06F65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 xml:space="preserve">10.00 </w:t>
            </w:r>
          </w:p>
        </w:tc>
        <w:tc>
          <w:tcPr>
            <w:tcW w:w="8222" w:type="dxa"/>
          </w:tcPr>
          <w:p w:rsidR="00D06F65" w:rsidRPr="00FA5649" w:rsidRDefault="00691F9F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Игровая программа «День Эйфелевой башни» 6+</w:t>
            </w:r>
            <w:r w:rsidR="00846891"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D06F65" w:rsidRPr="00FA5649" w:rsidTr="00FA5649">
        <w:tc>
          <w:tcPr>
            <w:tcW w:w="2376" w:type="dxa"/>
          </w:tcPr>
          <w:p w:rsidR="00D06F65" w:rsidRPr="00FA5649" w:rsidRDefault="00D06F65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>1.04.2022</w:t>
            </w:r>
          </w:p>
          <w:p w:rsidR="00D06F65" w:rsidRPr="00FA5649" w:rsidRDefault="00D06F65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  <w:t xml:space="preserve">10.00 </w:t>
            </w:r>
          </w:p>
        </w:tc>
        <w:tc>
          <w:tcPr>
            <w:tcW w:w="8222" w:type="dxa"/>
          </w:tcPr>
          <w:p w:rsidR="00D06F65" w:rsidRPr="00FA5649" w:rsidRDefault="00691F9F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Игровая программа «В</w:t>
            </w:r>
            <w:r w:rsidR="00D06F65" w:rsidRPr="00FA5649">
              <w:rPr>
                <w:rFonts w:asciiTheme="majorHAnsi" w:hAnsiTheme="majorHAnsi" w:cs="Times New Roman"/>
                <w:sz w:val="24"/>
                <w:szCs w:val="24"/>
              </w:rPr>
              <w:t>еселые забавы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» 6+</w:t>
            </w:r>
          </w:p>
        </w:tc>
      </w:tr>
      <w:tr w:rsidR="00256C7C" w:rsidRPr="00FA5649" w:rsidTr="00FA5649">
        <w:tc>
          <w:tcPr>
            <w:tcW w:w="2376" w:type="dxa"/>
          </w:tcPr>
          <w:p w:rsidR="00256C7C" w:rsidRPr="00FA5649" w:rsidRDefault="00256C7C" w:rsidP="00FA5649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256C7C" w:rsidRPr="00FA5649" w:rsidRDefault="00256C7C" w:rsidP="00FA5649">
            <w:pPr>
              <w:suppressAutoHyphens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5C4E2D" w:rsidRPr="00FA5649" w:rsidTr="00FA5649">
        <w:tc>
          <w:tcPr>
            <w:tcW w:w="2376" w:type="dxa"/>
            <w:vAlign w:val="center"/>
          </w:tcPr>
          <w:p w:rsidR="005C4E2D" w:rsidRPr="00FA5649" w:rsidRDefault="005855CB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2</w:t>
            </w:r>
            <w:r w:rsidR="005C4E2D" w:rsidRPr="00FA5649">
              <w:rPr>
                <w:rFonts w:asciiTheme="majorHAnsi" w:hAnsiTheme="majorHAnsi"/>
                <w:sz w:val="24"/>
                <w:szCs w:val="24"/>
              </w:rPr>
              <w:t>8.03.2022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b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  <w:vAlign w:val="center"/>
          </w:tcPr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День театра «Кажется, что светится страница»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-Викторина ко Дню театра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-Театр экспромт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-Мастер-класс по изготовлению театральной маски</w:t>
            </w:r>
          </w:p>
        </w:tc>
      </w:tr>
      <w:tr w:rsidR="005C4E2D" w:rsidRPr="00FA5649" w:rsidTr="00FA5649">
        <w:tc>
          <w:tcPr>
            <w:tcW w:w="2376" w:type="dxa"/>
            <w:vAlign w:val="center"/>
          </w:tcPr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29.03.2022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  <w:vAlign w:val="center"/>
          </w:tcPr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День мультфильма «</w:t>
            </w:r>
            <w:proofErr w:type="spellStart"/>
            <w:r w:rsidRPr="00FA5649">
              <w:rPr>
                <w:rFonts w:asciiTheme="majorHAnsi" w:hAnsiTheme="majorHAnsi"/>
                <w:sz w:val="24"/>
                <w:szCs w:val="24"/>
              </w:rPr>
              <w:t>Мультстрана</w:t>
            </w:r>
            <w:proofErr w:type="spellEnd"/>
            <w:r w:rsidRPr="00FA5649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-Показ мультфильма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FA5649">
              <w:rPr>
                <w:rFonts w:asciiTheme="majorHAnsi" w:hAnsiTheme="majorHAnsi"/>
                <w:sz w:val="24"/>
                <w:szCs w:val="24"/>
              </w:rPr>
              <w:t>Мульт</w:t>
            </w:r>
            <w:proofErr w:type="spellEnd"/>
            <w:r w:rsidRPr="00FA5649">
              <w:rPr>
                <w:rFonts w:asciiTheme="majorHAnsi" w:hAnsiTheme="majorHAnsi"/>
                <w:sz w:val="24"/>
                <w:szCs w:val="24"/>
              </w:rPr>
              <w:t xml:space="preserve"> викторина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-Рисуем мультфильм</w:t>
            </w:r>
          </w:p>
        </w:tc>
      </w:tr>
      <w:tr w:rsidR="005C4E2D" w:rsidRPr="00FA5649" w:rsidTr="00FA5649">
        <w:tc>
          <w:tcPr>
            <w:tcW w:w="2376" w:type="dxa"/>
            <w:vAlign w:val="center"/>
          </w:tcPr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30.03.2022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  <w:vAlign w:val="center"/>
          </w:tcPr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День здоровья «Живи </w:t>
            </w:r>
            <w:proofErr w:type="gramStart"/>
            <w:r w:rsidRPr="00FA5649">
              <w:rPr>
                <w:rFonts w:asciiTheme="majorHAnsi" w:hAnsiTheme="majorHAnsi"/>
                <w:sz w:val="24"/>
                <w:szCs w:val="24"/>
              </w:rPr>
              <w:t>здорово</w:t>
            </w:r>
            <w:proofErr w:type="gramEnd"/>
            <w:r w:rsidRPr="00FA5649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-Физкультминутка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-Спортивные состязания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-Турнир по настольному теннису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4E2D" w:rsidRPr="00FA5649" w:rsidTr="00FA5649">
        <w:tc>
          <w:tcPr>
            <w:tcW w:w="2376" w:type="dxa"/>
            <w:vAlign w:val="center"/>
          </w:tcPr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31.03.2022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  <w:vAlign w:val="center"/>
          </w:tcPr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День народного танца «Родные напевы»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-Беседа история русского народного танца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-Мастер-класс «В Роще калина»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-Викторина по русским народным костюмам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-Дискотека</w:t>
            </w:r>
          </w:p>
        </w:tc>
      </w:tr>
      <w:tr w:rsidR="005C4E2D" w:rsidRPr="00FA5649" w:rsidTr="00FA5649">
        <w:tc>
          <w:tcPr>
            <w:tcW w:w="2376" w:type="dxa"/>
            <w:vAlign w:val="center"/>
          </w:tcPr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01.04.2022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  <w:vAlign w:val="center"/>
          </w:tcPr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День смеха «Первоапрельский кураж»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-Смешная викторина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-Игровая программа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-Просмотр </w:t>
            </w:r>
            <w:proofErr w:type="gramStart"/>
            <w:r w:rsidRPr="00FA5649">
              <w:rPr>
                <w:rFonts w:asciiTheme="majorHAnsi" w:hAnsiTheme="majorHAnsi"/>
                <w:sz w:val="24"/>
                <w:szCs w:val="24"/>
              </w:rPr>
              <w:t>детского</w:t>
            </w:r>
            <w:proofErr w:type="gramEnd"/>
            <w:r w:rsidRPr="00FA5649">
              <w:rPr>
                <w:rFonts w:asciiTheme="majorHAnsi" w:hAnsiTheme="majorHAnsi"/>
                <w:sz w:val="24"/>
                <w:szCs w:val="24"/>
              </w:rPr>
              <w:t xml:space="preserve"> юмористического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киножурнала</w:t>
            </w:r>
          </w:p>
          <w:p w:rsidR="005C4E2D" w:rsidRPr="00FA5649" w:rsidRDefault="005C4E2D" w:rsidP="00FA5649">
            <w:pPr>
              <w:pStyle w:val="14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-</w:t>
            </w:r>
            <w:r w:rsidRPr="00FA5649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Спортивная программа</w:t>
            </w:r>
          </w:p>
        </w:tc>
      </w:tr>
      <w:tr w:rsidR="009B0A63" w:rsidRPr="00FA5649" w:rsidTr="00FA5649">
        <w:tc>
          <w:tcPr>
            <w:tcW w:w="2376" w:type="dxa"/>
          </w:tcPr>
          <w:p w:rsidR="009B0A63" w:rsidRPr="00FA5649" w:rsidRDefault="009B0A63" w:rsidP="00FA56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2" w:type="dxa"/>
          </w:tcPr>
          <w:p w:rsidR="009B0A63" w:rsidRPr="00FA5649" w:rsidRDefault="009B0A63" w:rsidP="00FA5649">
            <w:pPr>
              <w:tabs>
                <w:tab w:val="center" w:pos="4677"/>
                <w:tab w:val="left" w:pos="7725"/>
              </w:tabs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Октябрьский  КДК</w:t>
            </w:r>
          </w:p>
        </w:tc>
      </w:tr>
      <w:tr w:rsidR="00020DF1" w:rsidRPr="00FA5649" w:rsidTr="00FA5649">
        <w:tc>
          <w:tcPr>
            <w:tcW w:w="2376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28.-29.03.2022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10.00</w:t>
            </w:r>
          </w:p>
        </w:tc>
        <w:tc>
          <w:tcPr>
            <w:tcW w:w="8222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Работа Кинозала «</w:t>
            </w:r>
            <w:proofErr w:type="spellStart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Мульт</w:t>
            </w:r>
            <w:proofErr w:type="spellEnd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в </w:t>
            </w:r>
            <w:proofErr w:type="gramStart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кино выпуск</w:t>
            </w:r>
            <w:proofErr w:type="gramEnd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№139» 0+</w:t>
            </w:r>
          </w:p>
        </w:tc>
      </w:tr>
      <w:tr w:rsidR="00020DF1" w:rsidRPr="00FA5649" w:rsidTr="00FA5649">
        <w:tc>
          <w:tcPr>
            <w:tcW w:w="2376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29.-03.04.2022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11.10</w:t>
            </w:r>
            <w:r w:rsidR="003801C4" w:rsidRPr="00FA564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14.35</w:t>
            </w:r>
            <w:r w:rsidR="003801C4" w:rsidRPr="00FA564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18.00</w:t>
            </w:r>
          </w:p>
        </w:tc>
        <w:tc>
          <w:tcPr>
            <w:tcW w:w="8222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Работа Кинозала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Мультфильм «</w:t>
            </w:r>
            <w:proofErr w:type="spellStart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Финник</w:t>
            </w:r>
            <w:proofErr w:type="spellEnd"/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» 6+</w:t>
            </w:r>
          </w:p>
        </w:tc>
      </w:tr>
      <w:tr w:rsidR="00020DF1" w:rsidRPr="00FA5649" w:rsidTr="00FA5649">
        <w:tc>
          <w:tcPr>
            <w:tcW w:w="2376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29.03.- 3.04.2022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12.55</w:t>
            </w:r>
            <w:r w:rsidR="003801C4" w:rsidRPr="00FA564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16.20</w:t>
            </w:r>
          </w:p>
        </w:tc>
        <w:tc>
          <w:tcPr>
            <w:tcW w:w="8222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Работа Кинозала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Художественный фильм «Моя ужасная сестра» 6+</w:t>
            </w:r>
          </w:p>
        </w:tc>
      </w:tr>
      <w:tr w:rsidR="00020DF1" w:rsidRPr="00FA5649" w:rsidTr="00FA5649">
        <w:tc>
          <w:tcPr>
            <w:tcW w:w="2376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29.03.2022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Познавательная интерактивная программа «День театра» 6+</w:t>
            </w:r>
          </w:p>
        </w:tc>
      </w:tr>
      <w:tr w:rsidR="00020DF1" w:rsidRPr="00FA5649" w:rsidTr="00FA5649">
        <w:tc>
          <w:tcPr>
            <w:tcW w:w="2376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30.03.2022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Познавательная программа «День фарфора» 6+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0DF1" w:rsidRPr="00FA5649" w:rsidTr="00FA5649">
        <w:tc>
          <w:tcPr>
            <w:tcW w:w="2376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30.03.2022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13.30</w:t>
            </w:r>
          </w:p>
        </w:tc>
        <w:tc>
          <w:tcPr>
            <w:tcW w:w="8222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Мастер-класс «Чайная пара» 6+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0DF1" w:rsidRPr="00FA5649" w:rsidTr="00FA5649">
        <w:tc>
          <w:tcPr>
            <w:tcW w:w="2376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30.03.2022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Уличная акция «SOS: планета в опасности» 6+</w:t>
            </w:r>
          </w:p>
        </w:tc>
      </w:tr>
      <w:tr w:rsidR="00020DF1" w:rsidRPr="00FA5649" w:rsidTr="00FA5649">
        <w:tc>
          <w:tcPr>
            <w:tcW w:w="2376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31.03.2022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Развлекательная спортивная программа «Мы за ЗОЖ!» 6+</w:t>
            </w:r>
          </w:p>
        </w:tc>
      </w:tr>
      <w:tr w:rsidR="00020DF1" w:rsidRPr="00FA5649" w:rsidTr="00FA5649">
        <w:tc>
          <w:tcPr>
            <w:tcW w:w="2376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01.04.2022</w:t>
            </w:r>
          </w:p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17.30</w:t>
            </w:r>
          </w:p>
        </w:tc>
        <w:tc>
          <w:tcPr>
            <w:tcW w:w="8222" w:type="dxa"/>
          </w:tcPr>
          <w:p w:rsidR="00020DF1" w:rsidRPr="00FA5649" w:rsidRDefault="00020DF1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Развлекательная программа «День смеха!» 0+</w:t>
            </w:r>
          </w:p>
        </w:tc>
      </w:tr>
      <w:tr w:rsidR="00256C7C" w:rsidRPr="00FA5649" w:rsidTr="00FA5649">
        <w:tc>
          <w:tcPr>
            <w:tcW w:w="2376" w:type="dxa"/>
          </w:tcPr>
          <w:p w:rsidR="00256C7C" w:rsidRPr="00FA5649" w:rsidRDefault="00256C7C" w:rsidP="00FA5649">
            <w:pPr>
              <w:pStyle w:val="TableContents"/>
              <w:jc w:val="both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8222" w:type="dxa"/>
          </w:tcPr>
          <w:p w:rsidR="00256C7C" w:rsidRPr="00FA5649" w:rsidRDefault="003F2DD7" w:rsidP="00FA5649">
            <w:pPr>
              <w:autoSpaceDE w:val="0"/>
              <w:autoSpaceDN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Песоченский</w:t>
            </w:r>
            <w:proofErr w:type="spellEnd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 xml:space="preserve">  КДК</w:t>
            </w:r>
          </w:p>
        </w:tc>
      </w:tr>
      <w:tr w:rsidR="00DB47CC" w:rsidRPr="00FA5649" w:rsidTr="00FA5649">
        <w:tc>
          <w:tcPr>
            <w:tcW w:w="2376" w:type="dxa"/>
          </w:tcPr>
          <w:p w:rsidR="00CA778D" w:rsidRPr="00FA5649" w:rsidRDefault="00CA778D" w:rsidP="00FA5649">
            <w:pPr>
              <w:autoSpaceDE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29.03.2022</w:t>
            </w:r>
          </w:p>
          <w:p w:rsidR="00B6136C" w:rsidRPr="00FA5649" w:rsidRDefault="00CA778D" w:rsidP="00FA5649">
            <w:pPr>
              <w:autoSpaceDE w:val="0"/>
              <w:rPr>
                <w:rFonts w:asciiTheme="majorHAnsi" w:hAnsiTheme="majorHAnsi"/>
                <w:bCs/>
                <w:kern w:val="3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22" w:type="dxa"/>
          </w:tcPr>
          <w:p w:rsidR="00CA778D" w:rsidRPr="00FA5649" w:rsidRDefault="00CA778D" w:rsidP="00FA5649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Познавательная программа «Театральные посиделки» 6+</w:t>
            </w:r>
          </w:p>
          <w:p w:rsidR="00DB47CC" w:rsidRPr="00FA5649" w:rsidRDefault="00DB47CC" w:rsidP="00FA5649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DB47CC" w:rsidRPr="00FA5649" w:rsidTr="00FA5649">
        <w:tc>
          <w:tcPr>
            <w:tcW w:w="2376" w:type="dxa"/>
          </w:tcPr>
          <w:p w:rsidR="00CA778D" w:rsidRPr="00FA5649" w:rsidRDefault="00CA778D" w:rsidP="00FA5649">
            <w:pPr>
              <w:autoSpaceDE w:val="0"/>
              <w:autoSpaceDN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29.03 .2022 </w:t>
            </w:r>
          </w:p>
          <w:p w:rsidR="00DB47CC" w:rsidRPr="00FA5649" w:rsidRDefault="00CA778D" w:rsidP="00FA5649">
            <w:pPr>
              <w:autoSpaceDE w:val="0"/>
              <w:autoSpaceDN w:val="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222" w:type="dxa"/>
          </w:tcPr>
          <w:p w:rsidR="00CA778D" w:rsidRPr="00FA5649" w:rsidRDefault="00CA778D" w:rsidP="00FA5649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Интеллектуальная игра с детективным сюжетом «Мафия» </w:t>
            </w:r>
            <w:r w:rsidR="00866153"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12+</w:t>
            </w:r>
          </w:p>
          <w:p w:rsidR="00DB47CC" w:rsidRPr="00FA5649" w:rsidRDefault="00DB47CC" w:rsidP="00FA5649">
            <w:pPr>
              <w:autoSpaceDN w:val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DB47CC" w:rsidRPr="00FA5649" w:rsidTr="00FA5649">
        <w:tc>
          <w:tcPr>
            <w:tcW w:w="2376" w:type="dxa"/>
          </w:tcPr>
          <w:p w:rsidR="00CA778D" w:rsidRPr="00FA5649" w:rsidRDefault="00CA778D" w:rsidP="00FA5649">
            <w:pPr>
              <w:autoSpaceDE w:val="0"/>
              <w:autoSpaceDN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30.03.2022  </w:t>
            </w:r>
          </w:p>
          <w:p w:rsidR="00DB47CC" w:rsidRPr="00FA5649" w:rsidRDefault="00866153" w:rsidP="00FA5649">
            <w:pPr>
              <w:autoSpaceDE w:val="0"/>
              <w:autoSpaceDN w:val="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15.</w:t>
            </w:r>
            <w:r w:rsidR="00CA778D"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2" w:type="dxa"/>
          </w:tcPr>
          <w:p w:rsidR="00CA778D" w:rsidRPr="00FA5649" w:rsidRDefault="00CA778D" w:rsidP="00FA5649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Развлекательная программа «В гостях у золотого петушка» </w:t>
            </w:r>
            <w:r w:rsidR="00866153"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6+</w:t>
            </w:r>
          </w:p>
          <w:p w:rsidR="00DB47CC" w:rsidRPr="00FA5649" w:rsidRDefault="00DB47CC" w:rsidP="00FA5649">
            <w:pPr>
              <w:autoSpaceDE w:val="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DB47CC" w:rsidRPr="00FA5649" w:rsidTr="00FA5649">
        <w:tc>
          <w:tcPr>
            <w:tcW w:w="2376" w:type="dxa"/>
          </w:tcPr>
          <w:p w:rsidR="00866153" w:rsidRPr="00FA5649" w:rsidRDefault="00CA778D" w:rsidP="00FA5649">
            <w:pPr>
              <w:pStyle w:val="TableContents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lang w:eastAsia="ru-RU"/>
              </w:rPr>
              <w:t>01.04.</w:t>
            </w:r>
            <w:r w:rsidR="00866153" w:rsidRPr="00FA5649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2022 </w:t>
            </w:r>
          </w:p>
          <w:p w:rsidR="00DB47CC" w:rsidRPr="00FA5649" w:rsidRDefault="00866153" w:rsidP="00FA5649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lang w:eastAsia="ru-RU"/>
              </w:rPr>
              <w:t>15.</w:t>
            </w:r>
            <w:r w:rsidR="00CA778D" w:rsidRPr="00FA5649">
              <w:rPr>
                <w:rFonts w:asciiTheme="majorHAnsi" w:eastAsia="Times New Roman" w:hAnsiTheme="majorHAnsi" w:cs="Arial"/>
                <w:color w:val="000000"/>
                <w:lang w:eastAsia="ru-RU"/>
              </w:rPr>
              <w:t>00</w:t>
            </w:r>
          </w:p>
        </w:tc>
        <w:tc>
          <w:tcPr>
            <w:tcW w:w="8222" w:type="dxa"/>
          </w:tcPr>
          <w:p w:rsidR="00CA778D" w:rsidRPr="00FA5649" w:rsidRDefault="00866153" w:rsidP="00FA5649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="00CA778D"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азвлекательная программа «Шутки в сторону»</w:t>
            </w: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6+</w:t>
            </w:r>
          </w:p>
          <w:p w:rsidR="00DB47CC" w:rsidRPr="00FA5649" w:rsidRDefault="00DB47CC" w:rsidP="00FA5649">
            <w:pPr>
              <w:pStyle w:val="TableContents"/>
              <w:rPr>
                <w:rFonts w:asciiTheme="majorHAnsi" w:hAnsiTheme="majorHAnsi" w:cs="Times New Roman"/>
              </w:rPr>
            </w:pPr>
          </w:p>
        </w:tc>
      </w:tr>
      <w:tr w:rsidR="00DB47CC" w:rsidRPr="00FA5649" w:rsidTr="00FA5649">
        <w:tc>
          <w:tcPr>
            <w:tcW w:w="2376" w:type="dxa"/>
          </w:tcPr>
          <w:p w:rsidR="00866153" w:rsidRPr="00FA5649" w:rsidRDefault="00866153" w:rsidP="00FA5649">
            <w:pPr>
              <w:pStyle w:val="TableContents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01.04. 2022 </w:t>
            </w:r>
          </w:p>
          <w:p w:rsidR="00DB47CC" w:rsidRPr="00FA5649" w:rsidRDefault="00866153" w:rsidP="00FA5649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lang w:eastAsia="ru-RU"/>
              </w:rPr>
              <w:t>16.</w:t>
            </w:r>
            <w:r w:rsidR="00CA778D" w:rsidRPr="00FA5649">
              <w:rPr>
                <w:rFonts w:asciiTheme="majorHAnsi" w:eastAsia="Times New Roman" w:hAnsiTheme="majorHAnsi" w:cs="Arial"/>
                <w:color w:val="000000"/>
                <w:lang w:eastAsia="ru-RU"/>
              </w:rPr>
              <w:t>00</w:t>
            </w:r>
          </w:p>
        </w:tc>
        <w:tc>
          <w:tcPr>
            <w:tcW w:w="8222" w:type="dxa"/>
          </w:tcPr>
          <w:p w:rsidR="00DB47CC" w:rsidRPr="00FA5649" w:rsidRDefault="00866153" w:rsidP="00FA5649">
            <w:pPr>
              <w:shd w:val="clear" w:color="auto" w:fill="FFFFFF"/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="00CA778D"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кция «Встречаем птиц»</w:t>
            </w:r>
            <w:r w:rsidRPr="00FA564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256C7C" w:rsidRPr="00FA5649" w:rsidTr="00FA5649">
        <w:tc>
          <w:tcPr>
            <w:tcW w:w="2376" w:type="dxa"/>
          </w:tcPr>
          <w:p w:rsidR="00256C7C" w:rsidRPr="00FA5649" w:rsidRDefault="00256C7C" w:rsidP="00FA5649">
            <w:pPr>
              <w:pStyle w:val="TableContents"/>
              <w:jc w:val="both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8222" w:type="dxa"/>
          </w:tcPr>
          <w:p w:rsidR="00256C7C" w:rsidRPr="00FA5649" w:rsidRDefault="00256C7C" w:rsidP="00FA5649">
            <w:pPr>
              <w:autoSpaceDE w:val="0"/>
              <w:autoSpaceDN w:val="0"/>
              <w:jc w:val="both"/>
              <w:rPr>
                <w:rFonts w:asciiTheme="majorHAnsi" w:hAnsiTheme="majorHAnsi"/>
                <w:kern w:val="3"/>
                <w:sz w:val="24"/>
                <w:szCs w:val="24"/>
                <w:lang w:eastAsia="zh-CN" w:bidi="hi-IN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Покровский ЦД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28.03.2022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Библиофреш</w:t>
            </w:r>
            <w:proofErr w:type="spellEnd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«</w:t>
            </w:r>
            <w:proofErr w:type="spellStart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ПроКниги</w:t>
            </w:r>
            <w:proofErr w:type="spellEnd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»  6+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28.03.2022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Литературн</w:t>
            </w:r>
            <w:proofErr w:type="gramStart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о-</w:t>
            </w:r>
            <w:proofErr w:type="gramEnd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дистанционная игра «Библиотекарь- читателю»  6+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29.03.2022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Этномастерская</w:t>
            </w:r>
            <w:proofErr w:type="spellEnd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«Русские домотканые половички»   6+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29.03.2022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Мастер- класс «Дымковская и </w:t>
            </w:r>
            <w:proofErr w:type="spellStart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филимоновская</w:t>
            </w:r>
            <w:proofErr w:type="spellEnd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игрушка»   6+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30.03.2022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Фольклорн</w:t>
            </w:r>
            <w:proofErr w:type="gramStart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о-</w:t>
            </w:r>
            <w:proofErr w:type="gramEnd"/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игровой час  «Делу время- потехе час»         6+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30.03.2022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Литературное состязание «Сундучок  загадок»                 6+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31.03.2022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eastAsia="Calibri" w:hAnsiTheme="majorHAnsi" w:cs="Times New Roman"/>
                <w:sz w:val="24"/>
                <w:szCs w:val="24"/>
              </w:rPr>
              <w:t>Бюро литературных новинок «Приглашение к чтению»     6+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31.03.2022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Интерактивна</w:t>
            </w:r>
            <w:r w:rsidR="00C4271D" w:rsidRPr="00FA564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я </w:t>
            </w:r>
            <w:r w:rsidRPr="00FA564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программа « Театральное</w:t>
            </w:r>
            <w:r w:rsidR="00C4271D" w:rsidRPr="00FA564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271D" w:rsidRPr="00FA564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закули</w:t>
            </w:r>
            <w:r w:rsidRPr="00FA564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сье</w:t>
            </w:r>
            <w:proofErr w:type="spellEnd"/>
            <w:r w:rsidRPr="00FA564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          12+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01.04.2022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pStyle w:val="1"/>
              <w:spacing w:before="0" w:beforeAutospacing="0" w:after="0" w:afterAutospacing="0"/>
              <w:outlineLvl w:val="0"/>
              <w:rPr>
                <w:rFonts w:asciiTheme="majorHAnsi" w:hAnsiTheme="majorHAnsi"/>
                <w:b w:val="0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/>
                <w:b w:val="0"/>
                <w:sz w:val="24"/>
                <w:szCs w:val="24"/>
                <w:lang w:eastAsia="en-US"/>
              </w:rPr>
              <w:t>Мастер</w:t>
            </w:r>
            <w:r w:rsidR="00C4271D" w:rsidRPr="00FA5649">
              <w:rPr>
                <w:rFonts w:asciiTheme="majorHAnsi" w:hAnsiTheme="majorHAnsi"/>
                <w:b w:val="0"/>
                <w:sz w:val="24"/>
                <w:szCs w:val="24"/>
                <w:lang w:eastAsia="en-US"/>
              </w:rPr>
              <w:t>-</w:t>
            </w:r>
            <w:r w:rsidRPr="00FA5649">
              <w:rPr>
                <w:rFonts w:asciiTheme="majorHAnsi" w:hAnsiTheme="majorHAnsi"/>
                <w:b w:val="0"/>
                <w:sz w:val="24"/>
                <w:szCs w:val="24"/>
                <w:lang w:eastAsia="en-US"/>
              </w:rPr>
              <w:t xml:space="preserve"> класс « Волшебный бисер»   6+</w:t>
            </w:r>
          </w:p>
        </w:tc>
      </w:tr>
      <w:tr w:rsidR="00DB1794" w:rsidRPr="00FA5649" w:rsidTr="00FA5649">
        <w:tc>
          <w:tcPr>
            <w:tcW w:w="2376" w:type="dxa"/>
          </w:tcPr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02.04.2022</w:t>
            </w:r>
          </w:p>
          <w:p w:rsidR="00DB1794" w:rsidRPr="00FA5649" w:rsidRDefault="00DB1794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DB1794" w:rsidRPr="00FA5649" w:rsidRDefault="00DB1794" w:rsidP="00FA5649">
            <w:pPr>
              <w:pStyle w:val="1"/>
              <w:spacing w:before="0" w:beforeAutospacing="0" w:after="0" w:afterAutospacing="0"/>
              <w:outlineLvl w:val="0"/>
              <w:rPr>
                <w:rFonts w:asciiTheme="majorHAnsi" w:hAnsiTheme="majorHAnsi"/>
                <w:b w:val="0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/>
                <w:b w:val="0"/>
                <w:sz w:val="24"/>
                <w:szCs w:val="24"/>
                <w:lang w:eastAsia="en-US"/>
              </w:rPr>
              <w:t>Игровая программа « У ПДД каникул нет!»</w:t>
            </w:r>
            <w:r w:rsidR="00CA778D" w:rsidRPr="00FA5649">
              <w:rPr>
                <w:rFonts w:asciiTheme="majorHAnsi" w:hAnsiTheme="majorHAnsi"/>
                <w:b w:val="0"/>
                <w:sz w:val="24"/>
                <w:szCs w:val="24"/>
                <w:lang w:eastAsia="en-US"/>
              </w:rPr>
              <w:t xml:space="preserve">  </w:t>
            </w:r>
            <w:r w:rsidRPr="00FA5649">
              <w:rPr>
                <w:rFonts w:asciiTheme="majorHAnsi" w:hAnsiTheme="majorHAnsi"/>
                <w:b w:val="0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256C7C" w:rsidRPr="00FA5649" w:rsidTr="00FA5649">
        <w:tc>
          <w:tcPr>
            <w:tcW w:w="2376" w:type="dxa"/>
          </w:tcPr>
          <w:p w:rsidR="00256C7C" w:rsidRPr="00FA5649" w:rsidRDefault="00256C7C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256C7C" w:rsidRPr="00FA5649" w:rsidRDefault="00256C7C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 xml:space="preserve">Покровский ЦД, </w:t>
            </w:r>
            <w:proofErr w:type="spellStart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Николо-Кормский</w:t>
            </w:r>
            <w:proofErr w:type="spellEnd"/>
            <w:r w:rsidRPr="00FA5649">
              <w:rPr>
                <w:rFonts w:asciiTheme="majorHAnsi" w:hAnsiTheme="majorHAnsi"/>
                <w:b/>
                <w:sz w:val="24"/>
                <w:szCs w:val="24"/>
              </w:rPr>
              <w:t xml:space="preserve"> ДК</w:t>
            </w:r>
          </w:p>
        </w:tc>
      </w:tr>
      <w:tr w:rsidR="00561161" w:rsidRPr="00FA5649" w:rsidTr="00FA5649">
        <w:tc>
          <w:tcPr>
            <w:tcW w:w="2376" w:type="dxa"/>
          </w:tcPr>
          <w:p w:rsidR="00CA778D" w:rsidRPr="00FA5649" w:rsidRDefault="00CA778D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26.03.2022</w:t>
            </w:r>
          </w:p>
          <w:p w:rsidR="00561161" w:rsidRPr="00FA5649" w:rsidRDefault="00CA778D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561161" w:rsidRPr="00FA5649" w:rsidRDefault="00CA778D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Тематическая программа «Народные промыслы» 6+</w:t>
            </w:r>
          </w:p>
        </w:tc>
      </w:tr>
      <w:tr w:rsidR="00561161" w:rsidRPr="00FA5649" w:rsidTr="00FA5649">
        <w:tc>
          <w:tcPr>
            <w:tcW w:w="2376" w:type="dxa"/>
          </w:tcPr>
          <w:p w:rsidR="00CA778D" w:rsidRPr="00FA5649" w:rsidRDefault="00CA778D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28.03.2022</w:t>
            </w:r>
          </w:p>
          <w:p w:rsidR="00CA778D" w:rsidRPr="00FA5649" w:rsidRDefault="00CA778D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13.30</w:t>
            </w:r>
            <w:r w:rsidR="00866153" w:rsidRPr="00FA564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561161" w:rsidRPr="00FA5649" w:rsidRDefault="00CA778D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Школа магических наук 6+</w:t>
            </w:r>
          </w:p>
          <w:p w:rsidR="00866153" w:rsidRPr="00FA5649" w:rsidRDefault="00866153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Мастер-класс по изобразительному искусству «Расписной самовар» </w:t>
            </w:r>
          </w:p>
        </w:tc>
      </w:tr>
      <w:tr w:rsidR="00561161" w:rsidRPr="00FA5649" w:rsidTr="00FA5649">
        <w:tc>
          <w:tcPr>
            <w:tcW w:w="2376" w:type="dxa"/>
          </w:tcPr>
          <w:p w:rsidR="00CA778D" w:rsidRPr="00FA5649" w:rsidRDefault="0086615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31</w:t>
            </w:r>
            <w:r w:rsidR="00CA778D" w:rsidRPr="00FA5649">
              <w:rPr>
                <w:rFonts w:asciiTheme="majorHAnsi" w:hAnsiTheme="majorHAnsi" w:cs="Times New Roman"/>
                <w:sz w:val="24"/>
                <w:szCs w:val="24"/>
              </w:rPr>
              <w:t>.03.2022</w:t>
            </w:r>
          </w:p>
          <w:p w:rsidR="00561161" w:rsidRPr="00FA5649" w:rsidRDefault="00CA778D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8222" w:type="dxa"/>
          </w:tcPr>
          <w:p w:rsidR="00561161" w:rsidRPr="00FA5649" w:rsidRDefault="00866153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lastRenderedPageBreak/>
              <w:t>Интеллектуальная викторина «Народные праздники» 6+</w:t>
            </w:r>
          </w:p>
        </w:tc>
      </w:tr>
      <w:tr w:rsidR="00E1291D" w:rsidRPr="00FA5649" w:rsidTr="00FA5649">
        <w:tc>
          <w:tcPr>
            <w:tcW w:w="2376" w:type="dxa"/>
          </w:tcPr>
          <w:p w:rsidR="00CA778D" w:rsidRPr="00FA5649" w:rsidRDefault="0086615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01.04</w:t>
            </w:r>
            <w:r w:rsidR="00CA778D" w:rsidRPr="00FA5649">
              <w:rPr>
                <w:rFonts w:asciiTheme="majorHAnsi" w:hAnsiTheme="majorHAnsi" w:cs="Times New Roman"/>
                <w:sz w:val="24"/>
                <w:szCs w:val="24"/>
              </w:rPr>
              <w:t>.2022</w:t>
            </w:r>
          </w:p>
          <w:p w:rsidR="00E1291D" w:rsidRPr="00FA5649" w:rsidRDefault="00CA778D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66153" w:rsidRPr="00FA5649">
              <w:rPr>
                <w:rFonts w:asciiTheme="majorHAnsi" w:hAnsiTheme="majorHAnsi" w:cs="Times New Roman"/>
                <w:sz w:val="24"/>
                <w:szCs w:val="24"/>
              </w:rPr>
              <w:t>3.30</w:t>
            </w:r>
          </w:p>
        </w:tc>
        <w:tc>
          <w:tcPr>
            <w:tcW w:w="8222" w:type="dxa"/>
          </w:tcPr>
          <w:p w:rsidR="00E1291D" w:rsidRPr="00FA5649" w:rsidRDefault="00866153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Интерактивная дискотека 6+</w:t>
            </w:r>
          </w:p>
        </w:tc>
      </w:tr>
      <w:tr w:rsidR="00256C7C" w:rsidRPr="00FA5649" w:rsidTr="00FA5649">
        <w:tc>
          <w:tcPr>
            <w:tcW w:w="2376" w:type="dxa"/>
          </w:tcPr>
          <w:p w:rsidR="00256C7C" w:rsidRPr="00FA5649" w:rsidRDefault="00256C7C" w:rsidP="00FA564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256C7C" w:rsidRPr="00FA5649" w:rsidRDefault="00256C7C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Сретенский КДК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</w:p>
        </w:tc>
      </w:tr>
      <w:tr w:rsidR="00984796" w:rsidRPr="00FA5649" w:rsidTr="00FA5649">
        <w:tc>
          <w:tcPr>
            <w:tcW w:w="2376" w:type="dxa"/>
          </w:tcPr>
          <w:p w:rsidR="00984796" w:rsidRPr="00FA5649" w:rsidRDefault="00984796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29.03.2</w:t>
            </w:r>
            <w:r w:rsidR="003403FE" w:rsidRPr="00FA5649">
              <w:rPr>
                <w:rFonts w:asciiTheme="majorHAnsi" w:hAnsiTheme="majorHAnsi"/>
                <w:sz w:val="24"/>
                <w:szCs w:val="24"/>
              </w:rPr>
              <w:t>02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4796" w:rsidRPr="00FA5649" w:rsidRDefault="00984796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984796" w:rsidRPr="00FA5649" w:rsidRDefault="00984796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Подви</w:t>
            </w:r>
            <w:r w:rsidR="003403FE" w:rsidRPr="00FA5649">
              <w:rPr>
                <w:rFonts w:asciiTheme="majorHAnsi" w:hAnsiTheme="majorHAnsi"/>
                <w:sz w:val="24"/>
                <w:szCs w:val="24"/>
              </w:rPr>
              <w:t>жные игры «Час веселого спорта»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</w:tr>
      <w:tr w:rsidR="00984796" w:rsidRPr="00FA5649" w:rsidTr="00FA5649">
        <w:tc>
          <w:tcPr>
            <w:tcW w:w="2376" w:type="dxa"/>
          </w:tcPr>
          <w:p w:rsidR="00984796" w:rsidRPr="00FA5649" w:rsidRDefault="00984796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30.03.2</w:t>
            </w:r>
            <w:r w:rsidR="003403FE" w:rsidRPr="00FA5649">
              <w:rPr>
                <w:rFonts w:asciiTheme="majorHAnsi" w:hAnsiTheme="majorHAnsi"/>
                <w:sz w:val="24"/>
                <w:szCs w:val="24"/>
              </w:rPr>
              <w:t>02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4796" w:rsidRPr="00FA5649" w:rsidRDefault="00984796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984796" w:rsidRPr="00FA5649" w:rsidRDefault="00984796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Театрализованная программа </w:t>
            </w:r>
            <w:r w:rsidR="003403FE" w:rsidRPr="00FA5649">
              <w:rPr>
                <w:rFonts w:asciiTheme="majorHAnsi" w:hAnsiTheme="majorHAnsi"/>
                <w:sz w:val="24"/>
                <w:szCs w:val="24"/>
              </w:rPr>
              <w:t>«Русских сказок хоровод»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</w:tr>
      <w:tr w:rsidR="00984796" w:rsidRPr="00FA5649" w:rsidTr="00FA5649">
        <w:tc>
          <w:tcPr>
            <w:tcW w:w="2376" w:type="dxa"/>
          </w:tcPr>
          <w:p w:rsidR="00984796" w:rsidRPr="00FA5649" w:rsidRDefault="00984796" w:rsidP="00FA564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31.03.2</w:t>
            </w:r>
            <w:r w:rsidR="003403FE" w:rsidRPr="00FA5649">
              <w:rPr>
                <w:rFonts w:asciiTheme="majorHAnsi" w:hAnsiTheme="majorHAnsi"/>
                <w:sz w:val="24"/>
                <w:szCs w:val="24"/>
              </w:rPr>
              <w:t>02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4796" w:rsidRPr="00FA5649" w:rsidRDefault="00984796" w:rsidP="00FA5649">
            <w:pPr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984796" w:rsidRPr="00FA5649" w:rsidRDefault="00984796" w:rsidP="00FA5649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A5649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Литературный</w:t>
            </w:r>
            <w:proofErr w:type="gramEnd"/>
            <w:r w:rsidRPr="00FA5649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5649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FA5649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03FE" w:rsidRPr="00FA5649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«Чудо-сказки дедушки Корнея»</w:t>
            </w:r>
            <w:r w:rsidRPr="00FA5649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984796" w:rsidRPr="00FA5649" w:rsidTr="00FA5649">
        <w:tc>
          <w:tcPr>
            <w:tcW w:w="2376" w:type="dxa"/>
          </w:tcPr>
          <w:p w:rsidR="00984796" w:rsidRPr="00FA5649" w:rsidRDefault="00984796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01.04.2</w:t>
            </w:r>
            <w:r w:rsidR="003403FE" w:rsidRPr="00FA5649">
              <w:rPr>
                <w:rFonts w:asciiTheme="majorHAnsi" w:hAnsiTheme="majorHAnsi"/>
                <w:sz w:val="24"/>
                <w:szCs w:val="24"/>
              </w:rPr>
              <w:t>02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4796" w:rsidRPr="00FA5649" w:rsidRDefault="00984796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984796" w:rsidRPr="00FA5649" w:rsidRDefault="00984796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 xml:space="preserve">Театрализованная игровая программа </w:t>
            </w:r>
            <w:r w:rsidR="003403FE" w:rsidRPr="00FA5649">
              <w:rPr>
                <w:rFonts w:asciiTheme="majorHAnsi" w:hAnsiTheme="majorHAnsi"/>
                <w:sz w:val="24"/>
                <w:szCs w:val="24"/>
              </w:rPr>
              <w:t xml:space="preserve">«Вместе с пчелкой» </w:t>
            </w:r>
            <w:r w:rsidRPr="00FA5649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256C7C" w:rsidRPr="00FA5649" w:rsidTr="00FA5649">
        <w:tc>
          <w:tcPr>
            <w:tcW w:w="2376" w:type="dxa"/>
          </w:tcPr>
          <w:p w:rsidR="00256C7C" w:rsidRPr="00FA5649" w:rsidRDefault="00256C7C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56C7C" w:rsidRPr="00FA5649" w:rsidRDefault="00256C7C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Судоверфский  КДК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               </w:t>
            </w:r>
          </w:p>
        </w:tc>
      </w:tr>
      <w:tr w:rsidR="005A6041" w:rsidRPr="00FA5649" w:rsidTr="00FA5649">
        <w:tc>
          <w:tcPr>
            <w:tcW w:w="2376" w:type="dxa"/>
          </w:tcPr>
          <w:p w:rsidR="00F672A3" w:rsidRPr="00FA5649" w:rsidRDefault="00F672A3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26.03.2022</w:t>
            </w:r>
          </w:p>
          <w:p w:rsidR="005A6041" w:rsidRPr="00FA5649" w:rsidRDefault="00F672A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15.30</w:t>
            </w:r>
          </w:p>
        </w:tc>
        <w:tc>
          <w:tcPr>
            <w:tcW w:w="8222" w:type="dxa"/>
          </w:tcPr>
          <w:p w:rsidR="005A6041" w:rsidRPr="00FA5649" w:rsidRDefault="00F672A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Познавательный час «Обычаи и традиции народов России» 6+</w:t>
            </w:r>
          </w:p>
        </w:tc>
      </w:tr>
      <w:tr w:rsidR="005A6041" w:rsidRPr="00FA5649" w:rsidTr="00FA5649">
        <w:tc>
          <w:tcPr>
            <w:tcW w:w="2376" w:type="dxa"/>
          </w:tcPr>
          <w:p w:rsidR="00F672A3" w:rsidRPr="00FA5649" w:rsidRDefault="00F672A3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23.03.2022</w:t>
            </w:r>
          </w:p>
          <w:p w:rsidR="005A6041" w:rsidRPr="00FA5649" w:rsidRDefault="00F672A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5A6041" w:rsidRPr="00FA5649" w:rsidRDefault="00F672A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Познавательный час «Сказание о земле Ярославской» 6+</w:t>
            </w:r>
          </w:p>
        </w:tc>
      </w:tr>
      <w:tr w:rsidR="005A6041" w:rsidRPr="00FA5649" w:rsidTr="00FA5649">
        <w:tc>
          <w:tcPr>
            <w:tcW w:w="2376" w:type="dxa"/>
          </w:tcPr>
          <w:p w:rsidR="00F672A3" w:rsidRPr="00FA5649" w:rsidRDefault="00F672A3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24.03.2022</w:t>
            </w:r>
          </w:p>
          <w:p w:rsidR="005A6041" w:rsidRPr="00FA5649" w:rsidRDefault="00F672A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5A6041" w:rsidRPr="00FA5649" w:rsidRDefault="00F672A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Познавательный час «Путешествие по Ярославской области» 6+</w:t>
            </w:r>
          </w:p>
        </w:tc>
      </w:tr>
      <w:tr w:rsidR="005A6041" w:rsidRPr="00FA5649" w:rsidTr="00FA5649">
        <w:tc>
          <w:tcPr>
            <w:tcW w:w="2376" w:type="dxa"/>
          </w:tcPr>
          <w:p w:rsidR="00F672A3" w:rsidRPr="00FA5649" w:rsidRDefault="00F672A3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29.03.2022</w:t>
            </w:r>
          </w:p>
          <w:p w:rsidR="005A6041" w:rsidRPr="00FA5649" w:rsidRDefault="00F672A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10.05</w:t>
            </w:r>
          </w:p>
        </w:tc>
        <w:tc>
          <w:tcPr>
            <w:tcW w:w="8222" w:type="dxa"/>
          </w:tcPr>
          <w:p w:rsidR="005A6041" w:rsidRPr="00FA5649" w:rsidRDefault="00407AA8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Литературный час «В гостях у дедушки Корнея» 6+</w:t>
            </w:r>
          </w:p>
        </w:tc>
      </w:tr>
      <w:tr w:rsidR="005A6041" w:rsidRPr="00FA5649" w:rsidTr="00FA5649">
        <w:tc>
          <w:tcPr>
            <w:tcW w:w="2376" w:type="dxa"/>
          </w:tcPr>
          <w:p w:rsidR="00F672A3" w:rsidRPr="00FA5649" w:rsidRDefault="00407AA8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30</w:t>
            </w:r>
            <w:r w:rsidR="00F672A3" w:rsidRPr="00FA5649">
              <w:rPr>
                <w:rFonts w:asciiTheme="majorHAnsi" w:hAnsiTheme="majorHAnsi"/>
                <w:sz w:val="24"/>
                <w:szCs w:val="24"/>
              </w:rPr>
              <w:t>.03.2022</w:t>
            </w:r>
          </w:p>
          <w:p w:rsidR="005A6041" w:rsidRPr="00FA5649" w:rsidRDefault="00F672A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5A6041" w:rsidRPr="00FA5649" w:rsidRDefault="00407AA8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Литературный час «Путешествие по сказкам К.Чуковского» 6+</w:t>
            </w:r>
          </w:p>
        </w:tc>
      </w:tr>
      <w:tr w:rsidR="005A6041" w:rsidRPr="00FA5649" w:rsidTr="00FA5649">
        <w:tc>
          <w:tcPr>
            <w:tcW w:w="2376" w:type="dxa"/>
          </w:tcPr>
          <w:p w:rsidR="00F672A3" w:rsidRPr="00FA5649" w:rsidRDefault="00407AA8" w:rsidP="00FA5649">
            <w:pPr>
              <w:pStyle w:val="100"/>
              <w:rPr>
                <w:rFonts w:asciiTheme="majorHAnsi" w:hAnsiTheme="majorHAnsi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31</w:t>
            </w:r>
            <w:r w:rsidR="00F672A3" w:rsidRPr="00FA5649">
              <w:rPr>
                <w:rFonts w:asciiTheme="majorHAnsi" w:hAnsiTheme="majorHAnsi"/>
                <w:sz w:val="24"/>
                <w:szCs w:val="24"/>
              </w:rPr>
              <w:t>.03.2022</w:t>
            </w:r>
          </w:p>
          <w:p w:rsidR="005A6041" w:rsidRPr="00FA5649" w:rsidRDefault="00F672A3" w:rsidP="00FA564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A5649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5A6041" w:rsidRPr="00FA5649" w:rsidRDefault="00407AA8" w:rsidP="00FA5649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>Литературный час «Самый любимый сказочник» 6+</w:t>
            </w:r>
          </w:p>
        </w:tc>
      </w:tr>
      <w:tr w:rsidR="0019701D" w:rsidRPr="00FA5649" w:rsidTr="00FA5649">
        <w:tc>
          <w:tcPr>
            <w:tcW w:w="2376" w:type="dxa"/>
          </w:tcPr>
          <w:p w:rsidR="0019701D" w:rsidRPr="00FA5649" w:rsidRDefault="0019701D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19701D" w:rsidRPr="00FA5649" w:rsidRDefault="0019701D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/>
                <w:b/>
                <w:sz w:val="24"/>
                <w:szCs w:val="24"/>
              </w:rPr>
              <w:t>Тихменевский ЦД</w:t>
            </w:r>
            <w:r w:rsidRPr="00FA5649">
              <w:rPr>
                <w:rFonts w:asciiTheme="majorHAnsi" w:hAnsiTheme="majorHAnsi" w:cs="Times New Roman"/>
                <w:sz w:val="24"/>
                <w:szCs w:val="24"/>
              </w:rPr>
              <w:t xml:space="preserve">      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26.03.2022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«Путешествие в историю русского костюма» 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 «Изготовление бумажной куклы в русском сарафане»  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26.03.2022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Интеллектуальная игра «</w:t>
            </w:r>
            <w:proofErr w:type="spellStart"/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ИвилиНет</w:t>
            </w:r>
            <w:proofErr w:type="spellEnd"/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» 16+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29.03. 2022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«Многообразие </w:t>
            </w:r>
            <w:proofErr w:type="gramStart"/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русских-народных</w:t>
            </w:r>
            <w:proofErr w:type="gramEnd"/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промыслов. Русское чудо-Гжель». Мастер-класс по декоративно-прикладному творчеству  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30.03.2022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Викторина «Пословица недаром молвится» 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30.03.2022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Фольклорные посиделки «На завалинке» 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30.03.2022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«Веселые зверушки» оригами 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31.03. 2022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Интеллектуальная игра «Родное слово. Родная речь» 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1.04.2022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Игровая программа «</w:t>
            </w:r>
            <w:proofErr w:type="gramStart"/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Власьев</w:t>
            </w:r>
            <w:proofErr w:type="gramEnd"/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день» 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1.04.2022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«Простые уроки рисования» 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2.04.2022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Дворовые игры (площадь ДК) 6+</w:t>
            </w:r>
          </w:p>
        </w:tc>
      </w:tr>
      <w:tr w:rsidR="00DF7998" w:rsidRPr="00FA5649" w:rsidTr="00FA5649">
        <w:tc>
          <w:tcPr>
            <w:tcW w:w="2376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29.03 – 1.04. 2022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17.00 </w:t>
            </w:r>
          </w:p>
        </w:tc>
        <w:tc>
          <w:tcPr>
            <w:tcW w:w="8222" w:type="dxa"/>
          </w:tcPr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Работа игровой комнаты</w:t>
            </w:r>
          </w:p>
          <w:p w:rsidR="00DF7998" w:rsidRPr="00FA5649" w:rsidRDefault="00DF7998" w:rsidP="00FA5649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FA564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6+</w:t>
            </w:r>
          </w:p>
        </w:tc>
      </w:tr>
    </w:tbl>
    <w:p w:rsidR="00FE1A29" w:rsidRDefault="00FE1A29" w:rsidP="00155FCE">
      <w:pPr>
        <w:spacing w:after="0"/>
      </w:pPr>
    </w:p>
    <w:sectPr w:rsidR="00FE1A29" w:rsidSect="00FA5649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20856"/>
    <w:rsid w:val="00020A63"/>
    <w:rsid w:val="00020DF1"/>
    <w:rsid w:val="000214C8"/>
    <w:rsid w:val="00023081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6938"/>
    <w:rsid w:val="00077178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15A47"/>
    <w:rsid w:val="00120577"/>
    <w:rsid w:val="0012205A"/>
    <w:rsid w:val="0012296A"/>
    <w:rsid w:val="001249A8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0F4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FCF"/>
    <w:rsid w:val="00173BDD"/>
    <w:rsid w:val="001747E0"/>
    <w:rsid w:val="00174D95"/>
    <w:rsid w:val="001757B4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701D"/>
    <w:rsid w:val="0019793D"/>
    <w:rsid w:val="001A298C"/>
    <w:rsid w:val="001A29DE"/>
    <w:rsid w:val="001A4639"/>
    <w:rsid w:val="001A4D90"/>
    <w:rsid w:val="001A4EE9"/>
    <w:rsid w:val="001A6560"/>
    <w:rsid w:val="001A721E"/>
    <w:rsid w:val="001A79C3"/>
    <w:rsid w:val="001B0F85"/>
    <w:rsid w:val="001B1B01"/>
    <w:rsid w:val="001B2168"/>
    <w:rsid w:val="001B23E0"/>
    <w:rsid w:val="001B4B79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597F"/>
    <w:rsid w:val="001D676E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403F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5EFE"/>
    <w:rsid w:val="00367FA9"/>
    <w:rsid w:val="003725F2"/>
    <w:rsid w:val="0037296F"/>
    <w:rsid w:val="0037317B"/>
    <w:rsid w:val="003763F1"/>
    <w:rsid w:val="003764CC"/>
    <w:rsid w:val="003769DA"/>
    <w:rsid w:val="003801C4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07AA8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4589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0916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46942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7838"/>
    <w:rsid w:val="0058222C"/>
    <w:rsid w:val="0058302E"/>
    <w:rsid w:val="00583218"/>
    <w:rsid w:val="005836C2"/>
    <w:rsid w:val="00583A6E"/>
    <w:rsid w:val="0058485F"/>
    <w:rsid w:val="005855CB"/>
    <w:rsid w:val="00586FE5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2D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0C7D"/>
    <w:rsid w:val="00650EE9"/>
    <w:rsid w:val="00651921"/>
    <w:rsid w:val="00651B54"/>
    <w:rsid w:val="00652033"/>
    <w:rsid w:val="006523B9"/>
    <w:rsid w:val="00654572"/>
    <w:rsid w:val="00654883"/>
    <w:rsid w:val="00654D03"/>
    <w:rsid w:val="00655AEE"/>
    <w:rsid w:val="006620FF"/>
    <w:rsid w:val="00663418"/>
    <w:rsid w:val="00663C5B"/>
    <w:rsid w:val="00663F64"/>
    <w:rsid w:val="00667E7F"/>
    <w:rsid w:val="00670437"/>
    <w:rsid w:val="00671751"/>
    <w:rsid w:val="006721D9"/>
    <w:rsid w:val="00672529"/>
    <w:rsid w:val="0067483A"/>
    <w:rsid w:val="006754C1"/>
    <w:rsid w:val="0068088B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1F9F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3181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C84"/>
    <w:rsid w:val="00744F4F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77C4E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1B03"/>
    <w:rsid w:val="007A2C4C"/>
    <w:rsid w:val="007A2D40"/>
    <w:rsid w:val="007A3A48"/>
    <w:rsid w:val="007A46D9"/>
    <w:rsid w:val="007A4789"/>
    <w:rsid w:val="007A4889"/>
    <w:rsid w:val="007A58E1"/>
    <w:rsid w:val="007A5A2D"/>
    <w:rsid w:val="007A679F"/>
    <w:rsid w:val="007A6AD6"/>
    <w:rsid w:val="007B229B"/>
    <w:rsid w:val="007B3D7C"/>
    <w:rsid w:val="007B40F9"/>
    <w:rsid w:val="007B4C22"/>
    <w:rsid w:val="007B5217"/>
    <w:rsid w:val="007C25DA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4B6F"/>
    <w:rsid w:val="008350A7"/>
    <w:rsid w:val="00837DE4"/>
    <w:rsid w:val="00840BD4"/>
    <w:rsid w:val="00841FFF"/>
    <w:rsid w:val="00842F9F"/>
    <w:rsid w:val="00843662"/>
    <w:rsid w:val="00844DD5"/>
    <w:rsid w:val="00845401"/>
    <w:rsid w:val="00845571"/>
    <w:rsid w:val="00845A3E"/>
    <w:rsid w:val="00846891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66153"/>
    <w:rsid w:val="00870376"/>
    <w:rsid w:val="00874337"/>
    <w:rsid w:val="00874394"/>
    <w:rsid w:val="008756F8"/>
    <w:rsid w:val="00876E79"/>
    <w:rsid w:val="00877A11"/>
    <w:rsid w:val="00880E94"/>
    <w:rsid w:val="00882BC3"/>
    <w:rsid w:val="00884600"/>
    <w:rsid w:val="00890013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3EFA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323F"/>
    <w:rsid w:val="00984796"/>
    <w:rsid w:val="009849D1"/>
    <w:rsid w:val="009862BD"/>
    <w:rsid w:val="00986827"/>
    <w:rsid w:val="0098791D"/>
    <w:rsid w:val="00992EF6"/>
    <w:rsid w:val="0099346B"/>
    <w:rsid w:val="00995C60"/>
    <w:rsid w:val="009973AA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24E1"/>
    <w:rsid w:val="009C26E8"/>
    <w:rsid w:val="009C2C2C"/>
    <w:rsid w:val="009C3CE8"/>
    <w:rsid w:val="009C5ED7"/>
    <w:rsid w:val="009C7B98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E6D2B"/>
    <w:rsid w:val="00AF0270"/>
    <w:rsid w:val="00AF14C7"/>
    <w:rsid w:val="00AF40E9"/>
    <w:rsid w:val="00AF5024"/>
    <w:rsid w:val="00AF6BAF"/>
    <w:rsid w:val="00B04B20"/>
    <w:rsid w:val="00B04BB6"/>
    <w:rsid w:val="00B04C43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E8"/>
    <w:rsid w:val="00B3430F"/>
    <w:rsid w:val="00B365A2"/>
    <w:rsid w:val="00B3677F"/>
    <w:rsid w:val="00B4068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12F3"/>
    <w:rsid w:val="00B6136C"/>
    <w:rsid w:val="00B61A24"/>
    <w:rsid w:val="00B636A8"/>
    <w:rsid w:val="00B63950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308"/>
    <w:rsid w:val="00B9176E"/>
    <w:rsid w:val="00B91BFD"/>
    <w:rsid w:val="00B92C21"/>
    <w:rsid w:val="00BA0328"/>
    <w:rsid w:val="00BA1298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C7FEE"/>
    <w:rsid w:val="00BD152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03BB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271D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27DD"/>
    <w:rsid w:val="00CA32E2"/>
    <w:rsid w:val="00CA391F"/>
    <w:rsid w:val="00CA630F"/>
    <w:rsid w:val="00CA778D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B52"/>
    <w:rsid w:val="00CC0EA8"/>
    <w:rsid w:val="00CC33E1"/>
    <w:rsid w:val="00CC4D8E"/>
    <w:rsid w:val="00CD0E71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1AA5"/>
    <w:rsid w:val="00CF4097"/>
    <w:rsid w:val="00CF50D2"/>
    <w:rsid w:val="00CF75DC"/>
    <w:rsid w:val="00CF7AD3"/>
    <w:rsid w:val="00D02461"/>
    <w:rsid w:val="00D02D38"/>
    <w:rsid w:val="00D0526F"/>
    <w:rsid w:val="00D06F65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08FC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1794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127A"/>
    <w:rsid w:val="00DF2160"/>
    <w:rsid w:val="00DF2698"/>
    <w:rsid w:val="00DF36C4"/>
    <w:rsid w:val="00DF3C9D"/>
    <w:rsid w:val="00DF5EBC"/>
    <w:rsid w:val="00DF6442"/>
    <w:rsid w:val="00DF65EA"/>
    <w:rsid w:val="00DF741F"/>
    <w:rsid w:val="00DF7998"/>
    <w:rsid w:val="00E0081D"/>
    <w:rsid w:val="00E00EC5"/>
    <w:rsid w:val="00E010B8"/>
    <w:rsid w:val="00E02B2E"/>
    <w:rsid w:val="00E044A6"/>
    <w:rsid w:val="00E056CD"/>
    <w:rsid w:val="00E1291D"/>
    <w:rsid w:val="00E13467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392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44FE"/>
    <w:rsid w:val="00E66351"/>
    <w:rsid w:val="00E700E0"/>
    <w:rsid w:val="00E70DF8"/>
    <w:rsid w:val="00E71547"/>
    <w:rsid w:val="00E71ECC"/>
    <w:rsid w:val="00E72269"/>
    <w:rsid w:val="00E735A2"/>
    <w:rsid w:val="00E73C9D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94E"/>
    <w:rsid w:val="00F65C63"/>
    <w:rsid w:val="00F66751"/>
    <w:rsid w:val="00F66F9E"/>
    <w:rsid w:val="00F672A3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5649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056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0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98479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EFAD-7E9F-47D9-8291-08A5AAD6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1101</cp:revision>
  <dcterms:created xsi:type="dcterms:W3CDTF">2017-05-23T05:41:00Z</dcterms:created>
  <dcterms:modified xsi:type="dcterms:W3CDTF">2022-03-28T12:00:00Z</dcterms:modified>
</cp:coreProperties>
</file>